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FE73" w14:textId="77777777" w:rsidR="00C00BAC" w:rsidRPr="00CA53B2" w:rsidRDefault="0033706F" w:rsidP="00CA53B2">
      <w:pPr>
        <w:pStyle w:val="BodyTextIndent"/>
        <w:tabs>
          <w:tab w:val="left" w:pos="7185"/>
        </w:tabs>
        <w:spacing w:line="240" w:lineRule="auto"/>
        <w:ind w:firstLine="0"/>
        <w:jc w:val="center"/>
        <w:rPr>
          <w:rFonts w:asciiTheme="minorHAnsi" w:hAnsiTheme="minorHAnsi" w:cs="Arial"/>
          <w:b/>
          <w:szCs w:val="24"/>
        </w:rPr>
      </w:pPr>
      <w:bookmarkStart w:id="0" w:name="_GoBack"/>
      <w:bookmarkEnd w:id="0"/>
      <w:r w:rsidRPr="00CA53B2">
        <w:rPr>
          <w:rFonts w:asciiTheme="minorHAnsi" w:hAnsiTheme="minorHAnsi" w:cs="Arial"/>
          <w:b/>
          <w:szCs w:val="24"/>
        </w:rPr>
        <w:t xml:space="preserve">Mitosis </w:t>
      </w:r>
      <w:r w:rsidR="005B78C2" w:rsidRPr="00CA53B2">
        <w:rPr>
          <w:rFonts w:asciiTheme="minorHAnsi" w:hAnsiTheme="minorHAnsi" w:cs="Arial"/>
          <w:b/>
          <w:szCs w:val="24"/>
        </w:rPr>
        <w:t>–</w:t>
      </w:r>
      <w:r w:rsidR="00C00BAC" w:rsidRPr="00CA53B2">
        <w:rPr>
          <w:rFonts w:asciiTheme="minorHAnsi" w:hAnsiTheme="minorHAnsi" w:cs="Arial"/>
          <w:b/>
          <w:szCs w:val="24"/>
        </w:rPr>
        <w:t xml:space="preserve"> </w:t>
      </w:r>
      <w:r w:rsidR="000D5454" w:rsidRPr="00CA53B2">
        <w:rPr>
          <w:rFonts w:asciiTheme="minorHAnsi" w:hAnsiTheme="minorHAnsi" w:cs="Arial"/>
          <w:b/>
          <w:szCs w:val="24"/>
        </w:rPr>
        <w:t xml:space="preserve">How </w:t>
      </w:r>
      <w:r w:rsidR="00E2606D" w:rsidRPr="00CA53B2">
        <w:rPr>
          <w:rFonts w:asciiTheme="minorHAnsi" w:hAnsiTheme="minorHAnsi" w:cs="Arial"/>
          <w:b/>
          <w:szCs w:val="24"/>
        </w:rPr>
        <w:t>Each Daughter Cell Gets a Complete Set of Chromosomes</w:t>
      </w:r>
    </w:p>
    <w:p w14:paraId="21DD304F" w14:textId="77777777" w:rsidR="00EF0C34" w:rsidRPr="00084106" w:rsidRDefault="00EF0C34" w:rsidP="00C00BAC">
      <w:pPr>
        <w:pStyle w:val="BodyTextIndent"/>
        <w:tabs>
          <w:tab w:val="left" w:pos="7185"/>
        </w:tabs>
        <w:spacing w:line="240" w:lineRule="auto"/>
        <w:ind w:firstLine="0"/>
        <w:rPr>
          <w:rFonts w:asciiTheme="minorHAnsi" w:hAnsiTheme="minorHAnsi" w:cs="Arial"/>
          <w:szCs w:val="24"/>
        </w:rPr>
      </w:pPr>
      <w:r w:rsidRPr="00084106">
        <w:rPr>
          <w:rFonts w:asciiTheme="minorHAnsi" w:hAnsiTheme="minorHAnsi" w:cs="Arial"/>
          <w:szCs w:val="24"/>
        </w:rPr>
        <w:t xml:space="preserve">This </w:t>
      </w:r>
      <w:r w:rsidR="00DE272D" w:rsidRPr="00084106">
        <w:rPr>
          <w:rFonts w:asciiTheme="minorHAnsi" w:hAnsiTheme="minorHAnsi" w:cs="Arial"/>
          <w:szCs w:val="24"/>
        </w:rPr>
        <w:t>figure</w:t>
      </w:r>
      <w:r w:rsidRPr="00084106">
        <w:rPr>
          <w:rFonts w:asciiTheme="minorHAnsi" w:hAnsiTheme="minorHAnsi" w:cs="Arial"/>
          <w:szCs w:val="24"/>
        </w:rPr>
        <w:t xml:space="preserve"> shows mitosis for a cell that has</w:t>
      </w:r>
      <w:r w:rsidR="000D5454" w:rsidRPr="00084106">
        <w:rPr>
          <w:rFonts w:asciiTheme="minorHAnsi" w:hAnsiTheme="minorHAnsi" w:cs="Arial"/>
          <w:szCs w:val="24"/>
        </w:rPr>
        <w:t xml:space="preserve"> </w:t>
      </w:r>
      <w:r w:rsidR="0088609B" w:rsidRPr="00084106">
        <w:rPr>
          <w:rFonts w:asciiTheme="minorHAnsi" w:hAnsiTheme="minorHAnsi" w:cs="Arial"/>
          <w:szCs w:val="24"/>
        </w:rPr>
        <w:t>a single</w:t>
      </w:r>
      <w:r w:rsidR="000D5454" w:rsidRPr="00084106">
        <w:rPr>
          <w:rFonts w:asciiTheme="minorHAnsi" w:hAnsiTheme="minorHAnsi" w:cs="Arial"/>
          <w:szCs w:val="24"/>
        </w:rPr>
        <w:t xml:space="preserve"> pair of homologous chromosomes</w:t>
      </w:r>
      <w:r w:rsidRPr="00084106">
        <w:rPr>
          <w:rFonts w:asciiTheme="minorHAnsi" w:hAnsiTheme="minorHAnsi" w:cs="Arial"/>
          <w:szCs w:val="24"/>
        </w:rPr>
        <w:t xml:space="preserve">. </w:t>
      </w:r>
      <w:r w:rsidR="0088609B" w:rsidRPr="00084106">
        <w:rPr>
          <w:rFonts w:asciiTheme="minorHAnsi" w:hAnsiTheme="minorHAnsi" w:cs="Arial"/>
          <w:szCs w:val="24"/>
        </w:rPr>
        <w:t>To indicate that these two homologous chromosomes have different alleles for many of their genes, one chromosome</w:t>
      </w:r>
      <w:r w:rsidR="000D5454" w:rsidRPr="00084106">
        <w:rPr>
          <w:rFonts w:asciiTheme="minorHAnsi" w:hAnsiTheme="minorHAnsi" w:cs="Arial"/>
          <w:szCs w:val="24"/>
        </w:rPr>
        <w:t xml:space="preserve"> is shown as dark or striped</w:t>
      </w:r>
      <w:r w:rsidR="00164133" w:rsidRPr="00084106">
        <w:rPr>
          <w:rFonts w:asciiTheme="minorHAnsi" w:hAnsiTheme="minorHAnsi" w:cs="Arial"/>
          <w:szCs w:val="24"/>
        </w:rPr>
        <w:t>.</w:t>
      </w:r>
    </w:p>
    <w:p w14:paraId="3D9318D2" w14:textId="77777777" w:rsidR="00BC2361" w:rsidRPr="00EF0C34" w:rsidRDefault="00BC2361" w:rsidP="00C00BAC">
      <w:pPr>
        <w:pStyle w:val="BodyTextIndent"/>
        <w:tabs>
          <w:tab w:val="left" w:pos="7185"/>
        </w:tabs>
        <w:spacing w:line="240" w:lineRule="auto"/>
        <w:ind w:firstLine="0"/>
        <w:rPr>
          <w:rFonts w:asciiTheme="minorHAnsi" w:hAnsiTheme="minorHAnsi"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5055"/>
      </w:tblGrid>
      <w:tr w:rsidR="00BC2361" w14:paraId="4B11C427" w14:textId="77777777" w:rsidTr="009E66D0">
        <w:tc>
          <w:tcPr>
            <w:tcW w:w="0" w:type="auto"/>
          </w:tcPr>
          <w:p w14:paraId="4F2C0D20" w14:textId="77777777" w:rsidR="00BC2361" w:rsidRDefault="00EF470D" w:rsidP="00C00BAC">
            <w:pPr>
              <w:pStyle w:val="BodyTextIndent"/>
              <w:tabs>
                <w:tab w:val="left" w:pos="7185"/>
              </w:tabs>
              <w:spacing w:line="240" w:lineRule="auto"/>
              <w:ind w:firstLine="0"/>
              <w:rPr>
                <w:rFonts w:asciiTheme="minorHAnsi" w:hAnsiTheme="minorHAnsi" w:cs="Arial"/>
                <w:szCs w:val="24"/>
              </w:rPr>
            </w:pPr>
            <w:r>
              <w:rPr>
                <w:rFonts w:asciiTheme="minorHAnsi" w:hAnsiTheme="minorHAnsi" w:cs="Arial"/>
                <w:noProof/>
                <w:szCs w:val="24"/>
              </w:rPr>
              <w:drawing>
                <wp:inline distT="0" distB="0" distL="0" distR="0" wp14:anchorId="31A3961A" wp14:editId="6BC2441A">
                  <wp:extent cx="2916936" cy="6821424"/>
                  <wp:effectExtent l="0" t="0" r="0" b="0"/>
                  <wp:docPr id="2" name="Picture 2" descr="C:\Users\Ingrid\Documents\Serendip genetics 1516\figure mitosis 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ocuments\Serendip genetics 1516\figure mitosis p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936" cy="6821424"/>
                          </a:xfrm>
                          <a:prstGeom prst="rect">
                            <a:avLst/>
                          </a:prstGeom>
                          <a:noFill/>
                          <a:ln>
                            <a:noFill/>
                          </a:ln>
                        </pic:spPr>
                      </pic:pic>
                    </a:graphicData>
                  </a:graphic>
                </wp:inline>
              </w:drawing>
            </w:r>
          </w:p>
        </w:tc>
        <w:tc>
          <w:tcPr>
            <w:tcW w:w="0" w:type="auto"/>
          </w:tcPr>
          <w:p w14:paraId="6800607C" w14:textId="77777777" w:rsidR="00EF470D" w:rsidRPr="00EF470D" w:rsidRDefault="00EF470D" w:rsidP="00BC2361">
            <w:pPr>
              <w:pStyle w:val="BodyTextIndent"/>
              <w:tabs>
                <w:tab w:val="left" w:pos="7185"/>
              </w:tabs>
              <w:spacing w:line="240" w:lineRule="auto"/>
              <w:ind w:firstLine="0"/>
              <w:rPr>
                <w:rFonts w:asciiTheme="minorHAnsi" w:hAnsiTheme="minorHAnsi" w:cs="Arial"/>
                <w:b/>
                <w:sz w:val="8"/>
                <w:szCs w:val="8"/>
              </w:rPr>
            </w:pPr>
          </w:p>
          <w:p w14:paraId="71826968" w14:textId="77777777" w:rsidR="00BC2361" w:rsidRPr="00084106" w:rsidRDefault="00BC2361" w:rsidP="00BC2361">
            <w:pPr>
              <w:pStyle w:val="BodyTextIndent"/>
              <w:tabs>
                <w:tab w:val="left" w:pos="7185"/>
              </w:tabs>
              <w:spacing w:line="240" w:lineRule="auto"/>
              <w:ind w:firstLine="0"/>
              <w:rPr>
                <w:rFonts w:asciiTheme="minorHAnsi" w:hAnsiTheme="minorHAnsi" w:cs="Arial"/>
                <w:szCs w:val="24"/>
              </w:rPr>
            </w:pPr>
            <w:r w:rsidRPr="00084106">
              <w:rPr>
                <w:rFonts w:asciiTheme="minorHAnsi" w:hAnsiTheme="minorHAnsi" w:cs="Arial"/>
                <w:b/>
                <w:szCs w:val="24"/>
              </w:rPr>
              <w:t>Preparation for Mitosis</w:t>
            </w:r>
          </w:p>
          <w:p w14:paraId="3312BE5B" w14:textId="77777777" w:rsidR="00EF470D" w:rsidRDefault="00DC012B" w:rsidP="00DC012B">
            <w:pPr>
              <w:pStyle w:val="BodyTextIndent"/>
              <w:tabs>
                <w:tab w:val="left" w:pos="7185"/>
              </w:tabs>
              <w:spacing w:line="240" w:lineRule="auto"/>
              <w:ind w:firstLine="0"/>
              <w:rPr>
                <w:rFonts w:asciiTheme="minorHAnsi" w:hAnsiTheme="minorHAnsi" w:cs="Arial"/>
                <w:sz w:val="23"/>
                <w:szCs w:val="23"/>
              </w:rPr>
            </w:pPr>
            <w:r w:rsidRPr="00084106">
              <w:rPr>
                <w:rFonts w:asciiTheme="minorHAnsi" w:hAnsiTheme="minorHAnsi" w:cs="Arial"/>
                <w:szCs w:val="24"/>
              </w:rPr>
              <w:t xml:space="preserve">To prepare for mitosis, the cell makes a copy of the long DNA molecule in each chromosome; this is called </w:t>
            </w:r>
            <w:r w:rsidRPr="00084106">
              <w:rPr>
                <w:rFonts w:asciiTheme="minorHAnsi" w:hAnsiTheme="minorHAnsi" w:cs="Arial"/>
                <w:b/>
                <w:szCs w:val="24"/>
              </w:rPr>
              <w:t>DNA</w:t>
            </w:r>
            <w:r w:rsidRPr="00084106">
              <w:rPr>
                <w:rFonts w:asciiTheme="minorHAnsi" w:hAnsiTheme="minorHAnsi" w:cs="Arial"/>
                <w:szCs w:val="24"/>
              </w:rPr>
              <w:t xml:space="preserve"> </w:t>
            </w:r>
            <w:r w:rsidRPr="00084106">
              <w:rPr>
                <w:rFonts w:asciiTheme="minorHAnsi" w:hAnsiTheme="minorHAnsi" w:cs="Arial"/>
                <w:b/>
                <w:szCs w:val="24"/>
              </w:rPr>
              <w:t>replication</w:t>
            </w:r>
            <w:r w:rsidRPr="00084106">
              <w:rPr>
                <w:rFonts w:asciiTheme="minorHAnsi" w:hAnsiTheme="minorHAnsi" w:cs="Arial"/>
                <w:szCs w:val="24"/>
              </w:rPr>
              <w:t xml:space="preserve">. DNA replication results in two identical copies of the DNA with the same alleles for each of the genes. </w:t>
            </w:r>
          </w:p>
          <w:p w14:paraId="711D8165" w14:textId="77777777" w:rsidR="00EF470D" w:rsidRDefault="00EF470D" w:rsidP="00DC012B">
            <w:pPr>
              <w:pStyle w:val="BodyTextIndent"/>
              <w:tabs>
                <w:tab w:val="left" w:pos="7185"/>
              </w:tabs>
              <w:spacing w:line="240" w:lineRule="auto"/>
              <w:ind w:firstLine="0"/>
              <w:rPr>
                <w:rFonts w:asciiTheme="minorHAnsi" w:hAnsiTheme="minorHAnsi" w:cs="Arial"/>
                <w:sz w:val="23"/>
                <w:szCs w:val="23"/>
              </w:rPr>
            </w:pPr>
          </w:p>
          <w:p w14:paraId="13FA05D1" w14:textId="77777777" w:rsidR="00EF470D" w:rsidRDefault="00EF470D" w:rsidP="00DC012B">
            <w:pPr>
              <w:pStyle w:val="BodyTextIndent"/>
              <w:tabs>
                <w:tab w:val="left" w:pos="7185"/>
              </w:tabs>
              <w:spacing w:line="240" w:lineRule="auto"/>
              <w:ind w:firstLine="0"/>
              <w:rPr>
                <w:rFonts w:asciiTheme="minorHAnsi" w:hAnsiTheme="minorHAnsi" w:cs="Arial"/>
                <w:sz w:val="23"/>
                <w:szCs w:val="23"/>
              </w:rPr>
            </w:pPr>
          </w:p>
          <w:p w14:paraId="79BDDBCB" w14:textId="77777777" w:rsidR="00DC012B" w:rsidRPr="00084106" w:rsidRDefault="00DC012B" w:rsidP="00DC012B">
            <w:pPr>
              <w:pStyle w:val="BodyTextIndent"/>
              <w:tabs>
                <w:tab w:val="left" w:pos="7185"/>
              </w:tabs>
              <w:spacing w:line="240" w:lineRule="auto"/>
              <w:ind w:firstLine="0"/>
              <w:rPr>
                <w:rFonts w:asciiTheme="minorHAnsi" w:hAnsiTheme="minorHAnsi" w:cs="Arial"/>
                <w:sz w:val="16"/>
                <w:szCs w:val="16"/>
              </w:rPr>
            </w:pPr>
          </w:p>
          <w:p w14:paraId="03A5F5C8" w14:textId="77777777" w:rsidR="00BC2361" w:rsidRPr="00DC012B" w:rsidRDefault="00BC2361" w:rsidP="00BC2361">
            <w:pPr>
              <w:pStyle w:val="BodyTextIndent"/>
              <w:tabs>
                <w:tab w:val="left" w:pos="7185"/>
              </w:tabs>
              <w:spacing w:line="240" w:lineRule="auto"/>
              <w:ind w:firstLine="0"/>
              <w:rPr>
                <w:rFonts w:asciiTheme="minorHAnsi" w:hAnsiTheme="minorHAnsi" w:cs="Arial"/>
                <w:sz w:val="28"/>
                <w:szCs w:val="28"/>
                <w:u w:val="single"/>
              </w:rPr>
            </w:pPr>
          </w:p>
          <w:p w14:paraId="10D2B707" w14:textId="77777777" w:rsidR="00BC2361" w:rsidRPr="00084106" w:rsidRDefault="00BC2361" w:rsidP="00BC2361">
            <w:pPr>
              <w:pStyle w:val="BodyTextIndent"/>
              <w:tabs>
                <w:tab w:val="left" w:pos="7185"/>
              </w:tabs>
              <w:spacing w:line="240" w:lineRule="auto"/>
              <w:ind w:firstLine="0"/>
              <w:rPr>
                <w:rFonts w:asciiTheme="minorHAnsi" w:hAnsiTheme="minorHAnsi" w:cs="Arial"/>
                <w:szCs w:val="24"/>
              </w:rPr>
            </w:pPr>
            <w:r w:rsidRPr="00084106">
              <w:rPr>
                <w:rFonts w:asciiTheme="minorHAnsi" w:hAnsiTheme="minorHAnsi" w:cs="Arial"/>
                <w:b/>
                <w:szCs w:val="24"/>
              </w:rPr>
              <w:t>Beginning of Mitosis</w:t>
            </w:r>
          </w:p>
          <w:p w14:paraId="7EC431F3" w14:textId="77777777" w:rsidR="00BC2361" w:rsidRPr="00084106" w:rsidRDefault="00BC2361" w:rsidP="00BC2361">
            <w:pPr>
              <w:pStyle w:val="BodyTextIndent"/>
              <w:tabs>
                <w:tab w:val="left" w:pos="7185"/>
              </w:tabs>
              <w:spacing w:line="240" w:lineRule="auto"/>
              <w:ind w:firstLine="0"/>
              <w:rPr>
                <w:rFonts w:asciiTheme="minorHAnsi" w:hAnsiTheme="minorHAnsi" w:cs="Arial"/>
                <w:szCs w:val="24"/>
              </w:rPr>
            </w:pPr>
            <w:r w:rsidRPr="00084106">
              <w:rPr>
                <w:rFonts w:asciiTheme="minorHAnsi" w:hAnsiTheme="minorHAnsi" w:cs="Arial"/>
                <w:szCs w:val="24"/>
              </w:rPr>
              <w:t>Each copy of the</w:t>
            </w:r>
            <w:r w:rsidR="001B023C" w:rsidRPr="00084106">
              <w:rPr>
                <w:rFonts w:asciiTheme="minorHAnsi" w:hAnsiTheme="minorHAnsi" w:cs="Arial"/>
                <w:szCs w:val="24"/>
              </w:rPr>
              <w:t xml:space="preserve"> long</w:t>
            </w:r>
            <w:r w:rsidRPr="00084106">
              <w:rPr>
                <w:rFonts w:asciiTheme="minorHAnsi" w:hAnsiTheme="minorHAnsi" w:cs="Arial"/>
                <w:szCs w:val="24"/>
              </w:rPr>
              <w:t xml:space="preserve"> DNA</w:t>
            </w:r>
            <w:r w:rsidR="001B023C" w:rsidRPr="00084106">
              <w:rPr>
                <w:rFonts w:asciiTheme="minorHAnsi" w:hAnsiTheme="minorHAnsi" w:cs="Arial"/>
                <w:szCs w:val="24"/>
              </w:rPr>
              <w:t xml:space="preserve"> molecule</w:t>
            </w:r>
            <w:r w:rsidRPr="00084106">
              <w:rPr>
                <w:rFonts w:asciiTheme="minorHAnsi" w:hAnsiTheme="minorHAnsi" w:cs="Arial"/>
                <w:szCs w:val="24"/>
              </w:rPr>
              <w:t xml:space="preserve"> is </w:t>
            </w:r>
            <w:r w:rsidRPr="00084106">
              <w:rPr>
                <w:rFonts w:asciiTheme="minorHAnsi" w:hAnsiTheme="minorHAnsi" w:cs="Arial"/>
                <w:szCs w:val="24"/>
                <w:u w:val="single"/>
              </w:rPr>
              <w:t>wound tightly into a compact chromatid</w:t>
            </w:r>
            <w:r w:rsidR="00EF0C34" w:rsidRPr="00084106">
              <w:rPr>
                <w:rFonts w:asciiTheme="minorHAnsi" w:hAnsiTheme="minorHAnsi" w:cs="Arial"/>
                <w:szCs w:val="24"/>
              </w:rPr>
              <w:t>. The two chromatids</w:t>
            </w:r>
            <w:r w:rsidRPr="00084106">
              <w:rPr>
                <w:rFonts w:asciiTheme="minorHAnsi" w:hAnsiTheme="minorHAnsi" w:cs="Arial"/>
                <w:szCs w:val="24"/>
              </w:rPr>
              <w:t xml:space="preserve"> in each chromosome </w:t>
            </w:r>
            <w:r w:rsidR="0034568C" w:rsidRPr="00084106">
              <w:rPr>
                <w:rFonts w:asciiTheme="minorHAnsi" w:hAnsiTheme="minorHAnsi" w:cs="Arial"/>
                <w:szCs w:val="24"/>
              </w:rPr>
              <w:t xml:space="preserve">are called </w:t>
            </w:r>
            <w:r w:rsidR="0034568C" w:rsidRPr="00084106">
              <w:rPr>
                <w:rFonts w:asciiTheme="minorHAnsi" w:hAnsiTheme="minorHAnsi" w:cs="Arial"/>
                <w:b/>
                <w:szCs w:val="24"/>
              </w:rPr>
              <w:t>sister chromatids</w:t>
            </w:r>
            <w:r w:rsidR="0034568C" w:rsidRPr="00084106">
              <w:rPr>
                <w:rFonts w:asciiTheme="minorHAnsi" w:hAnsiTheme="minorHAnsi" w:cs="Arial"/>
                <w:szCs w:val="24"/>
              </w:rPr>
              <w:t xml:space="preserve">; they </w:t>
            </w:r>
            <w:r w:rsidR="00EF0C34" w:rsidRPr="00084106">
              <w:rPr>
                <w:rFonts w:asciiTheme="minorHAnsi" w:hAnsiTheme="minorHAnsi" w:cs="Arial"/>
                <w:szCs w:val="24"/>
              </w:rPr>
              <w:t>are attached</w:t>
            </w:r>
            <w:r w:rsidRPr="00084106">
              <w:rPr>
                <w:rFonts w:asciiTheme="minorHAnsi" w:hAnsiTheme="minorHAnsi" w:cs="Arial"/>
                <w:szCs w:val="24"/>
              </w:rPr>
              <w:t xml:space="preserve"> at a centromere.  </w:t>
            </w:r>
          </w:p>
          <w:p w14:paraId="47BD3023" w14:textId="77777777" w:rsidR="00BC2361" w:rsidRPr="00084106" w:rsidRDefault="00BC2361" w:rsidP="00BC2361">
            <w:pPr>
              <w:pStyle w:val="BodyTextIndent"/>
              <w:tabs>
                <w:tab w:val="left" w:pos="7185"/>
              </w:tabs>
              <w:spacing w:line="240" w:lineRule="auto"/>
              <w:ind w:firstLine="0"/>
              <w:rPr>
                <w:rFonts w:asciiTheme="minorHAnsi" w:hAnsiTheme="minorHAnsi" w:cs="Arial"/>
                <w:szCs w:val="24"/>
              </w:rPr>
            </w:pPr>
          </w:p>
          <w:p w14:paraId="3FEC881B" w14:textId="77777777" w:rsidR="00BC2361" w:rsidRPr="001E7FFB" w:rsidRDefault="0088609B" w:rsidP="00BC2361">
            <w:pPr>
              <w:pStyle w:val="BodyTextIndent"/>
              <w:tabs>
                <w:tab w:val="left" w:pos="7185"/>
              </w:tabs>
              <w:spacing w:line="240" w:lineRule="auto"/>
              <w:ind w:firstLine="0"/>
              <w:rPr>
                <w:rFonts w:asciiTheme="minorHAnsi" w:hAnsiTheme="minorHAnsi" w:cs="Arial"/>
                <w:sz w:val="23"/>
                <w:szCs w:val="23"/>
              </w:rPr>
            </w:pPr>
            <w:r w:rsidRPr="00084106">
              <w:rPr>
                <w:rFonts w:asciiTheme="minorHAnsi" w:hAnsiTheme="minorHAnsi" w:cs="Arial"/>
                <w:szCs w:val="24"/>
              </w:rPr>
              <w:t>The</w:t>
            </w:r>
            <w:r w:rsidR="00BC2361" w:rsidRPr="00084106">
              <w:rPr>
                <w:rFonts w:asciiTheme="minorHAnsi" w:hAnsiTheme="minorHAnsi" w:cs="Arial"/>
                <w:szCs w:val="24"/>
              </w:rPr>
              <w:t xml:space="preserve"> chromosomes are </w:t>
            </w:r>
            <w:r w:rsidR="00BC2361" w:rsidRPr="00084106">
              <w:rPr>
                <w:rFonts w:asciiTheme="minorHAnsi" w:hAnsiTheme="minorHAnsi" w:cs="Arial"/>
                <w:szCs w:val="24"/>
                <w:u w:val="single"/>
              </w:rPr>
              <w:t>lined up</w:t>
            </w:r>
            <w:r w:rsidR="00BC2361" w:rsidRPr="00084106">
              <w:rPr>
                <w:rFonts w:asciiTheme="minorHAnsi" w:hAnsiTheme="minorHAnsi" w:cs="Arial"/>
                <w:szCs w:val="24"/>
              </w:rPr>
              <w:t xml:space="preserve"> in the center of the cell.</w:t>
            </w:r>
          </w:p>
          <w:p w14:paraId="702E4208" w14:textId="77777777" w:rsidR="0088609B" w:rsidRDefault="0088609B" w:rsidP="00BC2361">
            <w:pPr>
              <w:pStyle w:val="BodyTextIndent"/>
              <w:spacing w:line="240" w:lineRule="auto"/>
              <w:ind w:firstLine="0"/>
              <w:rPr>
                <w:rFonts w:asciiTheme="minorHAnsi" w:hAnsiTheme="minorHAnsi" w:cs="Arial"/>
                <w:b/>
                <w:sz w:val="23"/>
                <w:szCs w:val="23"/>
              </w:rPr>
            </w:pPr>
          </w:p>
          <w:p w14:paraId="39A81F06" w14:textId="77777777" w:rsidR="0088609B" w:rsidRDefault="0088609B" w:rsidP="00BC2361">
            <w:pPr>
              <w:pStyle w:val="BodyTextIndent"/>
              <w:spacing w:line="240" w:lineRule="auto"/>
              <w:ind w:firstLine="0"/>
              <w:rPr>
                <w:rFonts w:asciiTheme="minorHAnsi" w:hAnsiTheme="minorHAnsi" w:cs="Arial"/>
                <w:b/>
                <w:sz w:val="23"/>
                <w:szCs w:val="23"/>
              </w:rPr>
            </w:pPr>
          </w:p>
          <w:p w14:paraId="01BAF53C" w14:textId="77777777" w:rsidR="0088609B" w:rsidRDefault="0088609B" w:rsidP="00BC2361">
            <w:pPr>
              <w:pStyle w:val="BodyTextIndent"/>
              <w:spacing w:line="240" w:lineRule="auto"/>
              <w:ind w:firstLine="0"/>
              <w:rPr>
                <w:rFonts w:asciiTheme="minorHAnsi" w:hAnsiTheme="minorHAnsi" w:cs="Arial"/>
                <w:b/>
                <w:sz w:val="23"/>
                <w:szCs w:val="23"/>
              </w:rPr>
            </w:pPr>
          </w:p>
          <w:p w14:paraId="7C5EC048" w14:textId="77777777" w:rsidR="00BC2361" w:rsidRPr="00084106" w:rsidRDefault="00BC2361" w:rsidP="00BC2361">
            <w:pPr>
              <w:pStyle w:val="BodyTextIndent"/>
              <w:spacing w:line="240" w:lineRule="auto"/>
              <w:ind w:firstLine="0"/>
              <w:rPr>
                <w:rFonts w:asciiTheme="minorHAnsi" w:hAnsiTheme="minorHAnsi" w:cs="Arial"/>
                <w:szCs w:val="24"/>
              </w:rPr>
            </w:pPr>
            <w:r w:rsidRPr="00084106">
              <w:rPr>
                <w:rFonts w:asciiTheme="minorHAnsi" w:hAnsiTheme="minorHAnsi" w:cs="Arial"/>
                <w:b/>
                <w:szCs w:val="24"/>
              </w:rPr>
              <w:t>Mitosis continues</w:t>
            </w:r>
          </w:p>
          <w:p w14:paraId="5A0380EB" w14:textId="77777777" w:rsidR="00BC2361" w:rsidRPr="00442D5E" w:rsidRDefault="00BC2361" w:rsidP="00BC2361">
            <w:pPr>
              <w:rPr>
                <w:rFonts w:asciiTheme="minorHAnsi" w:hAnsiTheme="minorHAnsi" w:cs="Arial"/>
                <w:szCs w:val="24"/>
              </w:rPr>
            </w:pPr>
            <w:r w:rsidRPr="00084106">
              <w:rPr>
                <w:rFonts w:asciiTheme="minorHAnsi" w:hAnsiTheme="minorHAnsi" w:cs="Arial"/>
                <w:szCs w:val="24"/>
              </w:rPr>
              <w:t xml:space="preserve">Next, the two sister chromatids of each chromosome are separated.  </w:t>
            </w:r>
            <w:r w:rsidRPr="00084106">
              <w:rPr>
                <w:rFonts w:asciiTheme="minorHAnsi" w:hAnsiTheme="minorHAnsi" w:cs="Arial"/>
                <w:szCs w:val="24"/>
                <w:u w:val="single"/>
              </w:rPr>
              <w:t>After they separate, each chromatid is an independent chromosome.</w:t>
            </w:r>
            <w:r w:rsidRPr="00084106">
              <w:rPr>
                <w:rFonts w:asciiTheme="minorHAnsi" w:hAnsiTheme="minorHAnsi" w:cs="Arial"/>
                <w:szCs w:val="24"/>
              </w:rPr>
              <w:t xml:space="preserve">  </w:t>
            </w:r>
          </w:p>
          <w:p w14:paraId="5375A464" w14:textId="77777777" w:rsidR="00BC2361" w:rsidRPr="0034568C" w:rsidRDefault="00BC2361" w:rsidP="00BC2361">
            <w:pPr>
              <w:rPr>
                <w:rFonts w:asciiTheme="minorHAnsi" w:hAnsiTheme="minorHAnsi" w:cs="Arial"/>
                <w:sz w:val="28"/>
                <w:szCs w:val="28"/>
              </w:rPr>
            </w:pPr>
          </w:p>
          <w:p w14:paraId="6330752E" w14:textId="77777777" w:rsidR="000C3238" w:rsidRPr="00084106" w:rsidRDefault="000C3238" w:rsidP="00BC2361">
            <w:pPr>
              <w:rPr>
                <w:rFonts w:asciiTheme="minorHAnsi" w:hAnsiTheme="minorHAnsi" w:cs="Arial"/>
                <w:b/>
                <w:sz w:val="28"/>
                <w:szCs w:val="28"/>
              </w:rPr>
            </w:pPr>
          </w:p>
          <w:p w14:paraId="550C5248" w14:textId="77777777" w:rsidR="000C3238" w:rsidRPr="00084106" w:rsidRDefault="000C3238" w:rsidP="00BC2361">
            <w:pPr>
              <w:rPr>
                <w:rFonts w:asciiTheme="minorHAnsi" w:hAnsiTheme="minorHAnsi" w:cs="Arial"/>
                <w:b/>
                <w:szCs w:val="24"/>
              </w:rPr>
            </w:pPr>
            <w:r w:rsidRPr="00084106">
              <w:rPr>
                <w:rFonts w:asciiTheme="minorHAnsi" w:hAnsiTheme="minorHAnsi" w:cs="Arial"/>
                <w:b/>
                <w:szCs w:val="24"/>
              </w:rPr>
              <w:t>Cytokinesis</w:t>
            </w:r>
          </w:p>
          <w:p w14:paraId="54BD7590" w14:textId="77777777" w:rsidR="00BC2361" w:rsidRPr="001E7FFB" w:rsidRDefault="00BC2361" w:rsidP="000C3238">
            <w:pPr>
              <w:rPr>
                <w:rFonts w:asciiTheme="minorHAnsi" w:hAnsiTheme="minorHAnsi" w:cs="Arial"/>
                <w:sz w:val="23"/>
                <w:szCs w:val="23"/>
              </w:rPr>
            </w:pPr>
            <w:r w:rsidRPr="00084106">
              <w:rPr>
                <w:rFonts w:asciiTheme="minorHAnsi" w:hAnsiTheme="minorHAnsi" w:cs="Arial"/>
                <w:szCs w:val="24"/>
              </w:rPr>
              <w:t>The cell</w:t>
            </w:r>
            <w:r w:rsidR="00C42B96" w:rsidRPr="00084106">
              <w:rPr>
                <w:rFonts w:asciiTheme="minorHAnsi" w:hAnsiTheme="minorHAnsi" w:cs="Arial"/>
                <w:szCs w:val="24"/>
              </w:rPr>
              <w:t xml:space="preserve"> </w:t>
            </w:r>
            <w:r w:rsidR="000C3238" w:rsidRPr="00084106">
              <w:rPr>
                <w:rFonts w:asciiTheme="minorHAnsi" w:hAnsiTheme="minorHAnsi" w:cs="Arial"/>
                <w:szCs w:val="24"/>
              </w:rPr>
              <w:t>pinches</w:t>
            </w:r>
            <w:r w:rsidRPr="00084106">
              <w:rPr>
                <w:rFonts w:asciiTheme="minorHAnsi" w:hAnsiTheme="minorHAnsi" w:cs="Arial"/>
                <w:szCs w:val="24"/>
              </w:rPr>
              <w:t xml:space="preserve"> together in the middle</w:t>
            </w:r>
            <w:r w:rsidR="002A6025" w:rsidRPr="00084106">
              <w:rPr>
                <w:rFonts w:asciiTheme="minorHAnsi" w:hAnsiTheme="minorHAnsi" w:cs="Arial"/>
                <w:szCs w:val="24"/>
              </w:rPr>
              <w:t xml:space="preserve"> and </w:t>
            </w:r>
            <w:r w:rsidR="002A6025" w:rsidRPr="00084106">
              <w:rPr>
                <w:rFonts w:asciiTheme="minorHAnsi" w:hAnsiTheme="minorHAnsi" w:cs="Arial"/>
                <w:szCs w:val="24"/>
                <w:u w:val="single"/>
              </w:rPr>
              <w:t xml:space="preserve">separates into </w:t>
            </w:r>
            <w:r w:rsidR="00C42B96" w:rsidRPr="00084106">
              <w:rPr>
                <w:rFonts w:asciiTheme="minorHAnsi" w:hAnsiTheme="minorHAnsi" w:cs="Arial"/>
                <w:szCs w:val="24"/>
                <w:u w:val="single"/>
              </w:rPr>
              <w:t>two daughter cells</w:t>
            </w:r>
            <w:r w:rsidR="000C3238" w:rsidRPr="00084106">
              <w:rPr>
                <w:rFonts w:asciiTheme="minorHAnsi" w:hAnsiTheme="minorHAnsi" w:cs="Arial"/>
                <w:szCs w:val="24"/>
              </w:rPr>
              <w:t>, each with a complete set of chromosomes</w:t>
            </w:r>
            <w:r w:rsidR="00C42B96" w:rsidRPr="00084106">
              <w:rPr>
                <w:rFonts w:asciiTheme="minorHAnsi" w:hAnsiTheme="minorHAnsi" w:cs="Arial"/>
                <w:szCs w:val="24"/>
              </w:rPr>
              <w:t xml:space="preserve">. </w:t>
            </w:r>
            <w:r w:rsidR="000C3238" w:rsidRPr="00084106">
              <w:rPr>
                <w:rFonts w:asciiTheme="minorHAnsi" w:hAnsiTheme="minorHAnsi" w:cs="Arial"/>
                <w:szCs w:val="24"/>
              </w:rPr>
              <w:t>Thus,</w:t>
            </w:r>
            <w:r w:rsidRPr="00084106">
              <w:rPr>
                <w:rFonts w:asciiTheme="minorHAnsi" w:hAnsiTheme="minorHAnsi" w:cs="Arial"/>
                <w:szCs w:val="24"/>
              </w:rPr>
              <w:t xml:space="preserve"> each daughter cell has a complete copy of all the </w:t>
            </w:r>
            <w:r w:rsidR="000C3238" w:rsidRPr="00084106">
              <w:rPr>
                <w:rFonts w:asciiTheme="minorHAnsi" w:hAnsiTheme="minorHAnsi" w:cs="Arial"/>
                <w:szCs w:val="24"/>
              </w:rPr>
              <w:t>genes</w:t>
            </w:r>
            <w:r w:rsidRPr="00084106">
              <w:rPr>
                <w:rFonts w:asciiTheme="minorHAnsi" w:hAnsiTheme="minorHAnsi" w:cs="Arial"/>
                <w:szCs w:val="24"/>
              </w:rPr>
              <w:t xml:space="preserve"> in the original cell.</w:t>
            </w:r>
          </w:p>
          <w:p w14:paraId="0353F440" w14:textId="77777777" w:rsidR="008D6652" w:rsidRDefault="008D6652" w:rsidP="00C00BAC">
            <w:pPr>
              <w:pStyle w:val="BodyTextIndent"/>
              <w:tabs>
                <w:tab w:val="left" w:pos="7185"/>
              </w:tabs>
              <w:spacing w:line="240" w:lineRule="auto"/>
              <w:ind w:firstLine="0"/>
              <w:rPr>
                <w:rFonts w:asciiTheme="minorHAnsi" w:hAnsiTheme="minorHAnsi" w:cs="Arial"/>
                <w:szCs w:val="24"/>
              </w:rPr>
            </w:pPr>
          </w:p>
          <w:p w14:paraId="46CDF40C" w14:textId="77777777" w:rsidR="00084106" w:rsidRDefault="008D6652" w:rsidP="00C00BAC">
            <w:pPr>
              <w:pStyle w:val="BodyTextIndent"/>
              <w:tabs>
                <w:tab w:val="left" w:pos="7185"/>
              </w:tabs>
              <w:spacing w:line="240" w:lineRule="auto"/>
              <w:ind w:firstLine="0"/>
              <w:rPr>
                <w:rFonts w:asciiTheme="minorHAnsi" w:hAnsiTheme="minorHAnsi" w:cs="Arial"/>
                <w:szCs w:val="24"/>
              </w:rPr>
            </w:pPr>
            <w:r>
              <w:rPr>
                <w:rFonts w:asciiTheme="minorHAnsi" w:hAnsiTheme="minorHAnsi" w:cs="Arial"/>
                <w:szCs w:val="24"/>
              </w:rPr>
              <w:t xml:space="preserve">The DNA in each chromosome </w:t>
            </w:r>
            <w:r w:rsidRPr="008D6652">
              <w:rPr>
                <w:rFonts w:asciiTheme="minorHAnsi" w:hAnsiTheme="minorHAnsi" w:cs="Arial"/>
                <w:szCs w:val="24"/>
                <w:u w:val="single"/>
              </w:rPr>
              <w:t>unwinds</w:t>
            </w:r>
            <w:r>
              <w:rPr>
                <w:rFonts w:asciiTheme="minorHAnsi" w:hAnsiTheme="minorHAnsi" w:cs="Arial"/>
                <w:szCs w:val="24"/>
              </w:rPr>
              <w:t xml:space="preserve"> into a long thin thread.</w:t>
            </w:r>
          </w:p>
          <w:p w14:paraId="66183E0F" w14:textId="77777777" w:rsidR="00BC2361" w:rsidRPr="00084106" w:rsidRDefault="00BC2361" w:rsidP="00C00BAC">
            <w:pPr>
              <w:pStyle w:val="BodyTextIndent"/>
              <w:tabs>
                <w:tab w:val="left" w:pos="7185"/>
              </w:tabs>
              <w:spacing w:line="240" w:lineRule="auto"/>
              <w:ind w:firstLine="0"/>
              <w:rPr>
                <w:rFonts w:asciiTheme="minorHAnsi" w:hAnsiTheme="minorHAnsi" w:cs="Arial"/>
                <w:sz w:val="12"/>
                <w:szCs w:val="12"/>
              </w:rPr>
            </w:pPr>
          </w:p>
        </w:tc>
      </w:tr>
    </w:tbl>
    <w:p w14:paraId="039EEBEE" w14:textId="77777777" w:rsidR="002E426C" w:rsidRPr="007A425B" w:rsidRDefault="007A425B" w:rsidP="00C00BAC">
      <w:pPr>
        <w:pStyle w:val="BodyTextIndent"/>
        <w:tabs>
          <w:tab w:val="left" w:pos="7185"/>
        </w:tabs>
        <w:spacing w:line="240" w:lineRule="auto"/>
        <w:ind w:firstLine="0"/>
        <w:rPr>
          <w:rFonts w:asciiTheme="minorHAnsi" w:hAnsiTheme="minorHAnsi" w:cs="Arial"/>
          <w:szCs w:val="24"/>
        </w:rPr>
        <w:sectPr w:rsidR="002E426C" w:rsidRPr="007A425B" w:rsidSect="0080136E">
          <w:footerReference w:type="even" r:id="rId9"/>
          <w:footerReference w:type="default" r:id="rId10"/>
          <w:pgSz w:w="12240" w:h="15840"/>
          <w:pgMar w:top="1152" w:right="1152" w:bottom="432" w:left="1440" w:header="720" w:footer="720" w:gutter="0"/>
          <w:cols w:space="720"/>
          <w:titlePg/>
          <w:docGrid w:linePitch="326"/>
        </w:sectPr>
      </w:pPr>
      <w:r w:rsidRPr="007A425B">
        <w:rPr>
          <w:rFonts w:asciiTheme="minorHAnsi" w:hAnsiTheme="minorHAnsi" w:cs="Arial"/>
          <w:b/>
          <w:szCs w:val="24"/>
        </w:rPr>
        <w:t>7.</w:t>
      </w:r>
      <w:r>
        <w:rPr>
          <w:rFonts w:asciiTheme="minorHAnsi" w:hAnsiTheme="minorHAnsi" w:cs="Arial"/>
          <w:szCs w:val="24"/>
        </w:rPr>
        <w:t xml:space="preserve"> Explain why the chromosomes in the second drawing have sister chromatids, but the chromosomes in the third drawing do not. What happened to the sister chromatids? </w:t>
      </w:r>
    </w:p>
    <w:p w14:paraId="02CDC230" w14:textId="77777777" w:rsidR="0004267A" w:rsidRDefault="0004267A">
      <w:pPr>
        <w:rPr>
          <w:rFonts w:asciiTheme="minorHAnsi" w:hAnsiTheme="minorHAnsi" w:cs="Arial"/>
          <w:b/>
          <w:szCs w:val="24"/>
        </w:rPr>
      </w:pPr>
      <w:r>
        <w:rPr>
          <w:rFonts w:asciiTheme="minorHAnsi" w:hAnsiTheme="minorHAnsi" w:cs="Arial"/>
          <w:b/>
          <w:szCs w:val="24"/>
        </w:rPr>
        <w:br w:type="page"/>
      </w:r>
    </w:p>
    <w:p w14:paraId="2A9F4BCF" w14:textId="77777777" w:rsidR="00F152AB" w:rsidRPr="00442D5E" w:rsidRDefault="008A5E8F" w:rsidP="00F152AB">
      <w:pPr>
        <w:pStyle w:val="BodyTextIndent"/>
        <w:spacing w:line="240" w:lineRule="auto"/>
        <w:ind w:firstLine="0"/>
        <w:rPr>
          <w:rFonts w:asciiTheme="minorHAnsi" w:hAnsiTheme="minorHAnsi" w:cs="Arial"/>
          <w:szCs w:val="24"/>
        </w:rPr>
      </w:pPr>
      <w:r w:rsidRPr="008A5E8F">
        <w:rPr>
          <w:rFonts w:asciiTheme="minorHAnsi" w:hAnsiTheme="minorHAnsi" w:cs="Arial"/>
          <w:b/>
          <w:szCs w:val="24"/>
        </w:rPr>
        <w:lastRenderedPageBreak/>
        <w:t>8.</w:t>
      </w:r>
      <w:r w:rsidRPr="008A5E8F">
        <w:rPr>
          <w:rFonts w:asciiTheme="minorHAnsi" w:hAnsiTheme="minorHAnsi" w:cs="Arial"/>
          <w:szCs w:val="24"/>
        </w:rPr>
        <w:t xml:space="preserve"> </w:t>
      </w:r>
      <w:r>
        <w:rPr>
          <w:rFonts w:asciiTheme="minorHAnsi" w:hAnsiTheme="minorHAnsi" w:cs="Arial"/>
          <w:szCs w:val="24"/>
        </w:rPr>
        <w:t>T</w:t>
      </w:r>
      <w:r w:rsidR="003A4303" w:rsidRPr="00442D5E">
        <w:rPr>
          <w:rFonts w:asciiTheme="minorHAnsi" w:hAnsiTheme="minorHAnsi" w:cs="Arial"/>
          <w:szCs w:val="24"/>
        </w:rPr>
        <w:t xml:space="preserve">his </w:t>
      </w:r>
      <w:r w:rsidR="001B073D" w:rsidRPr="00442D5E">
        <w:rPr>
          <w:rFonts w:asciiTheme="minorHAnsi" w:hAnsiTheme="minorHAnsi" w:cs="Arial"/>
          <w:szCs w:val="24"/>
        </w:rPr>
        <w:t xml:space="preserve">fill-in-the-blank </w:t>
      </w:r>
      <w:r w:rsidR="003A4303" w:rsidRPr="00442D5E">
        <w:rPr>
          <w:rFonts w:asciiTheme="minorHAnsi" w:hAnsiTheme="minorHAnsi" w:cs="Arial"/>
          <w:szCs w:val="24"/>
        </w:rPr>
        <w:t xml:space="preserve">question reviews the information from the previous page and provides some additional </w:t>
      </w:r>
      <w:r w:rsidR="00164133">
        <w:rPr>
          <w:rFonts w:asciiTheme="minorHAnsi" w:hAnsiTheme="minorHAnsi" w:cs="Arial"/>
          <w:szCs w:val="24"/>
        </w:rPr>
        <w:t>information</w:t>
      </w:r>
      <w:r w:rsidR="001B073D" w:rsidRPr="00442D5E">
        <w:rPr>
          <w:rFonts w:asciiTheme="minorHAnsi" w:hAnsiTheme="minorHAnsi" w:cs="Arial"/>
          <w:szCs w:val="24"/>
        </w:rPr>
        <w:t xml:space="preserve"> </w:t>
      </w:r>
      <w:r w:rsidR="00EF0E7A">
        <w:rPr>
          <w:rFonts w:asciiTheme="minorHAnsi" w:hAnsiTheme="minorHAnsi" w:cs="Arial"/>
          <w:szCs w:val="24"/>
        </w:rPr>
        <w:t>about six</w:t>
      </w:r>
      <w:r w:rsidR="001B073D" w:rsidRPr="00442D5E">
        <w:rPr>
          <w:rFonts w:asciiTheme="minorHAnsi" w:hAnsiTheme="minorHAnsi" w:cs="Arial"/>
          <w:szCs w:val="24"/>
        </w:rPr>
        <w:t xml:space="preserve"> </w:t>
      </w:r>
      <w:r w:rsidR="003A4303" w:rsidRPr="00442D5E">
        <w:rPr>
          <w:rFonts w:asciiTheme="minorHAnsi" w:hAnsiTheme="minorHAnsi" w:cs="Arial"/>
          <w:szCs w:val="24"/>
        </w:rPr>
        <w:t xml:space="preserve">steps </w:t>
      </w:r>
      <w:r w:rsidR="00F74A8C" w:rsidRPr="00442D5E">
        <w:rPr>
          <w:rFonts w:asciiTheme="minorHAnsi" w:hAnsiTheme="minorHAnsi" w:cs="Arial"/>
          <w:szCs w:val="24"/>
        </w:rPr>
        <w:t xml:space="preserve">that are </w:t>
      </w:r>
      <w:r w:rsidR="003A4303" w:rsidRPr="00442D5E">
        <w:rPr>
          <w:rFonts w:asciiTheme="minorHAnsi" w:hAnsiTheme="minorHAnsi" w:cs="Arial"/>
          <w:szCs w:val="24"/>
        </w:rPr>
        <w:t xml:space="preserve">needed for mitosis to occur. </w:t>
      </w:r>
    </w:p>
    <w:p w14:paraId="3C2C09A9" w14:textId="77777777" w:rsidR="00F152AB" w:rsidRPr="00EB4CC4" w:rsidRDefault="00F152AB" w:rsidP="003A4303">
      <w:pPr>
        <w:pStyle w:val="BodyTextIndent"/>
        <w:spacing w:line="240" w:lineRule="auto"/>
        <w:ind w:left="360" w:firstLine="0"/>
        <w:rPr>
          <w:rFonts w:asciiTheme="minorHAnsi" w:hAnsiTheme="minorHAnsi" w:cs="Arial"/>
          <w:sz w:val="16"/>
          <w:szCs w:val="16"/>
        </w:rPr>
      </w:pPr>
    </w:p>
    <w:p w14:paraId="007B717D" w14:textId="77777777" w:rsidR="00F152AB" w:rsidRPr="00442D5E" w:rsidRDefault="00EB4CC4" w:rsidP="00EB4CC4">
      <w:pPr>
        <w:pStyle w:val="BodyTextIndent"/>
        <w:spacing w:line="240" w:lineRule="auto"/>
        <w:ind w:left="360" w:hanging="360"/>
        <w:rPr>
          <w:rFonts w:asciiTheme="minorHAnsi" w:hAnsiTheme="minorHAnsi" w:cs="Arial"/>
          <w:szCs w:val="24"/>
        </w:rPr>
      </w:pPr>
      <w:r>
        <w:rPr>
          <w:rFonts w:asciiTheme="minorHAnsi" w:hAnsiTheme="minorHAnsi" w:cs="Arial"/>
          <w:szCs w:val="24"/>
        </w:rPr>
        <w:t>A</w:t>
      </w:r>
      <w:r w:rsidR="008A5E8F">
        <w:rPr>
          <w:rFonts w:asciiTheme="minorHAnsi" w:hAnsiTheme="minorHAnsi" w:cs="Arial"/>
          <w:szCs w:val="24"/>
        </w:rPr>
        <w:t xml:space="preserve">. </w:t>
      </w:r>
      <w:r w:rsidR="005B78C2" w:rsidRPr="00442D5E">
        <w:rPr>
          <w:rFonts w:asciiTheme="minorHAnsi" w:hAnsiTheme="minorHAnsi" w:cs="Arial"/>
          <w:szCs w:val="24"/>
        </w:rPr>
        <w:t xml:space="preserve">In preparation for mitosis, </w:t>
      </w:r>
      <w:r w:rsidR="00F152AB" w:rsidRPr="00442D5E">
        <w:rPr>
          <w:rFonts w:asciiTheme="minorHAnsi" w:hAnsiTheme="minorHAnsi" w:cs="Arial"/>
          <w:szCs w:val="24"/>
        </w:rPr>
        <w:t>DNA is copied</w:t>
      </w:r>
      <w:r w:rsidR="0047525C" w:rsidRPr="00442D5E">
        <w:rPr>
          <w:rFonts w:asciiTheme="minorHAnsi" w:hAnsiTheme="minorHAnsi" w:cs="Arial"/>
          <w:szCs w:val="24"/>
        </w:rPr>
        <w:t>; this is called DNA</w:t>
      </w:r>
      <w:r w:rsidR="00F152AB" w:rsidRPr="00442D5E">
        <w:rPr>
          <w:rFonts w:asciiTheme="minorHAnsi" w:hAnsiTheme="minorHAnsi" w:cs="Arial"/>
          <w:szCs w:val="24"/>
        </w:rPr>
        <w:t xml:space="preserve"> </w:t>
      </w:r>
      <w:r w:rsidR="003A4303" w:rsidRPr="00442D5E">
        <w:rPr>
          <w:rFonts w:asciiTheme="minorHAnsi" w:hAnsiTheme="minorHAnsi" w:cs="Arial"/>
          <w:szCs w:val="24"/>
        </w:rPr>
        <w:t>___</w:t>
      </w:r>
      <w:r w:rsidR="00DE272D">
        <w:rPr>
          <w:rFonts w:asciiTheme="minorHAnsi" w:hAnsiTheme="minorHAnsi" w:cs="Arial"/>
          <w:szCs w:val="24"/>
        </w:rPr>
        <w:t>___</w:t>
      </w:r>
      <w:r w:rsidR="003A4303" w:rsidRPr="00442D5E">
        <w:rPr>
          <w:rFonts w:asciiTheme="minorHAnsi" w:hAnsiTheme="minorHAnsi" w:cs="Arial"/>
          <w:szCs w:val="24"/>
        </w:rPr>
        <w:t>________________</w:t>
      </w:r>
      <w:r w:rsidR="00F152AB" w:rsidRPr="00442D5E">
        <w:rPr>
          <w:rFonts w:asciiTheme="minorHAnsi" w:hAnsiTheme="minorHAnsi" w:cs="Arial"/>
          <w:szCs w:val="24"/>
        </w:rPr>
        <w:t>.</w:t>
      </w:r>
      <w:r w:rsidR="00CA7D10" w:rsidRPr="00442D5E">
        <w:rPr>
          <w:rFonts w:asciiTheme="minorHAnsi" w:hAnsiTheme="minorHAnsi" w:cs="Arial"/>
          <w:szCs w:val="24"/>
        </w:rPr>
        <w:t xml:space="preserve"> </w:t>
      </w:r>
    </w:p>
    <w:p w14:paraId="1ABD7AC4" w14:textId="77777777" w:rsidR="00F152AB" w:rsidRPr="00EB4CC4" w:rsidRDefault="00F152AB" w:rsidP="003A4303">
      <w:pPr>
        <w:pStyle w:val="BodyTextIndent"/>
        <w:spacing w:line="240" w:lineRule="auto"/>
        <w:ind w:left="720" w:hanging="360"/>
        <w:rPr>
          <w:rFonts w:asciiTheme="minorHAnsi" w:hAnsiTheme="minorHAnsi" w:cs="Arial"/>
          <w:sz w:val="16"/>
          <w:szCs w:val="16"/>
        </w:rPr>
      </w:pPr>
    </w:p>
    <w:p w14:paraId="721B6713" w14:textId="77777777" w:rsidR="00A33BC1" w:rsidRDefault="00EB4CC4" w:rsidP="00EB4CC4">
      <w:pPr>
        <w:pStyle w:val="BodyTextIndent"/>
        <w:spacing w:line="240" w:lineRule="auto"/>
        <w:ind w:firstLine="0"/>
        <w:rPr>
          <w:rFonts w:asciiTheme="minorHAnsi" w:hAnsiTheme="minorHAnsi" w:cs="Arial"/>
          <w:szCs w:val="24"/>
        </w:rPr>
      </w:pPr>
      <w:r>
        <w:rPr>
          <w:rFonts w:asciiTheme="minorHAnsi" w:hAnsiTheme="minorHAnsi" w:cs="Arial"/>
          <w:szCs w:val="24"/>
        </w:rPr>
        <w:t>B.</w:t>
      </w:r>
      <w:r w:rsidR="00A33BC1">
        <w:rPr>
          <w:rFonts w:asciiTheme="minorHAnsi" w:hAnsiTheme="minorHAnsi" w:cs="Arial"/>
          <w:szCs w:val="24"/>
        </w:rPr>
        <w:t xml:space="preserve"> Each copy of the DNA </w:t>
      </w:r>
      <w:r w:rsidR="00F152AB" w:rsidRPr="00442D5E">
        <w:rPr>
          <w:rFonts w:asciiTheme="minorHAnsi" w:hAnsiTheme="minorHAnsi" w:cs="Arial"/>
          <w:szCs w:val="24"/>
        </w:rPr>
        <w:t>is</w:t>
      </w:r>
      <w:r w:rsidR="00083771" w:rsidRPr="00442D5E">
        <w:rPr>
          <w:rFonts w:asciiTheme="minorHAnsi" w:hAnsiTheme="minorHAnsi" w:cs="Arial"/>
          <w:szCs w:val="24"/>
        </w:rPr>
        <w:t xml:space="preserve"> wound tightly</w:t>
      </w:r>
      <w:r w:rsidR="005B4585">
        <w:rPr>
          <w:rFonts w:asciiTheme="minorHAnsi" w:hAnsiTheme="minorHAnsi" w:cs="Arial"/>
          <w:szCs w:val="24"/>
        </w:rPr>
        <w:t xml:space="preserve"> (condensed)</w:t>
      </w:r>
      <w:r w:rsidR="00192418">
        <w:rPr>
          <w:rFonts w:asciiTheme="minorHAnsi" w:hAnsiTheme="minorHAnsi" w:cs="Arial"/>
          <w:szCs w:val="24"/>
        </w:rPr>
        <w:t>. Now</w:t>
      </w:r>
      <w:r w:rsidR="00A33BC1">
        <w:rPr>
          <w:rFonts w:asciiTheme="minorHAnsi" w:hAnsiTheme="minorHAnsi" w:cs="Arial"/>
          <w:szCs w:val="24"/>
        </w:rPr>
        <w:t xml:space="preserve"> each chromosome</w:t>
      </w:r>
      <w:r w:rsidR="00083771" w:rsidRPr="00442D5E">
        <w:rPr>
          <w:rFonts w:asciiTheme="minorHAnsi" w:hAnsiTheme="minorHAnsi" w:cs="Arial"/>
          <w:szCs w:val="24"/>
        </w:rPr>
        <w:t xml:space="preserve"> </w:t>
      </w:r>
      <w:r w:rsidR="00A33BC1">
        <w:rPr>
          <w:rFonts w:asciiTheme="minorHAnsi" w:hAnsiTheme="minorHAnsi" w:cs="Arial"/>
          <w:szCs w:val="24"/>
        </w:rPr>
        <w:t>has two</w:t>
      </w:r>
      <w:r w:rsidR="00F152AB" w:rsidRPr="00442D5E">
        <w:rPr>
          <w:rFonts w:asciiTheme="minorHAnsi" w:hAnsiTheme="minorHAnsi" w:cs="Arial"/>
          <w:szCs w:val="24"/>
        </w:rPr>
        <w:t xml:space="preserve"> compact </w:t>
      </w:r>
    </w:p>
    <w:p w14:paraId="204E4040" w14:textId="77777777" w:rsidR="00A33BC1" w:rsidRPr="00A33BC1" w:rsidRDefault="00A33BC1" w:rsidP="00EB4CC4">
      <w:pPr>
        <w:pStyle w:val="BodyTextIndent"/>
        <w:spacing w:line="240" w:lineRule="auto"/>
        <w:ind w:firstLine="0"/>
        <w:rPr>
          <w:rFonts w:asciiTheme="minorHAnsi" w:hAnsiTheme="minorHAnsi" w:cs="Arial"/>
          <w:sz w:val="8"/>
          <w:szCs w:val="8"/>
        </w:rPr>
      </w:pPr>
    </w:p>
    <w:p w14:paraId="7503882D" w14:textId="77777777" w:rsidR="00F152AB" w:rsidRPr="00442D5E" w:rsidRDefault="00C8095C" w:rsidP="00EB4CC4">
      <w:pPr>
        <w:pStyle w:val="BodyTextIndent"/>
        <w:spacing w:line="240" w:lineRule="auto"/>
        <w:ind w:firstLine="0"/>
        <w:rPr>
          <w:rFonts w:asciiTheme="minorHAnsi" w:hAnsiTheme="minorHAnsi" w:cs="Arial"/>
          <w:szCs w:val="24"/>
        </w:rPr>
      </w:pPr>
      <w:r w:rsidRPr="00442D5E">
        <w:rPr>
          <w:rFonts w:asciiTheme="minorHAnsi" w:hAnsiTheme="minorHAnsi" w:cs="Arial"/>
          <w:szCs w:val="24"/>
        </w:rPr>
        <w:t xml:space="preserve">sister </w:t>
      </w:r>
      <w:r w:rsidR="003A4303" w:rsidRPr="00442D5E">
        <w:rPr>
          <w:rFonts w:asciiTheme="minorHAnsi" w:hAnsiTheme="minorHAnsi" w:cs="Arial"/>
          <w:szCs w:val="24"/>
        </w:rPr>
        <w:t>___</w:t>
      </w:r>
      <w:r w:rsidR="0009593F">
        <w:rPr>
          <w:rFonts w:asciiTheme="minorHAnsi" w:hAnsiTheme="minorHAnsi" w:cs="Arial"/>
          <w:szCs w:val="24"/>
        </w:rPr>
        <w:t>_</w:t>
      </w:r>
      <w:r w:rsidR="005B4585">
        <w:rPr>
          <w:rFonts w:asciiTheme="minorHAnsi" w:hAnsiTheme="minorHAnsi" w:cs="Arial"/>
          <w:szCs w:val="24"/>
        </w:rPr>
        <w:t>___</w:t>
      </w:r>
      <w:r w:rsidR="00A33BC1">
        <w:rPr>
          <w:rFonts w:asciiTheme="minorHAnsi" w:hAnsiTheme="minorHAnsi" w:cs="Arial"/>
          <w:szCs w:val="24"/>
        </w:rPr>
        <w:t>_______</w:t>
      </w:r>
      <w:r w:rsidR="003A4303" w:rsidRPr="00442D5E">
        <w:rPr>
          <w:rFonts w:asciiTheme="minorHAnsi" w:hAnsiTheme="minorHAnsi" w:cs="Arial"/>
          <w:szCs w:val="24"/>
        </w:rPr>
        <w:t>_____</w:t>
      </w:r>
      <w:r w:rsidR="00083771" w:rsidRPr="00442D5E">
        <w:rPr>
          <w:rFonts w:asciiTheme="minorHAnsi" w:hAnsiTheme="minorHAnsi" w:cs="Arial"/>
          <w:szCs w:val="24"/>
        </w:rPr>
        <w:t xml:space="preserve">. </w:t>
      </w:r>
      <w:r w:rsidR="00F152AB" w:rsidRPr="00442D5E">
        <w:rPr>
          <w:rFonts w:asciiTheme="minorHAnsi" w:hAnsiTheme="minorHAnsi" w:cs="Arial"/>
          <w:szCs w:val="24"/>
        </w:rPr>
        <w:t>These</w:t>
      </w:r>
      <w:r w:rsidR="00083771" w:rsidRPr="00442D5E">
        <w:rPr>
          <w:rFonts w:asciiTheme="minorHAnsi" w:hAnsiTheme="minorHAnsi" w:cs="Arial"/>
          <w:szCs w:val="24"/>
        </w:rPr>
        <w:t xml:space="preserve"> compact </w:t>
      </w:r>
      <w:r w:rsidR="003A4303" w:rsidRPr="00442D5E">
        <w:rPr>
          <w:rFonts w:asciiTheme="minorHAnsi" w:hAnsiTheme="minorHAnsi" w:cs="Arial"/>
          <w:szCs w:val="24"/>
        </w:rPr>
        <w:t xml:space="preserve">chromosomes </w:t>
      </w:r>
      <w:r w:rsidR="00F152AB" w:rsidRPr="00442D5E">
        <w:rPr>
          <w:rFonts w:asciiTheme="minorHAnsi" w:hAnsiTheme="minorHAnsi" w:cs="Arial"/>
          <w:szCs w:val="24"/>
        </w:rPr>
        <w:t xml:space="preserve">are easier to move than the long thin chromosomes in a cell which is not undergoing cell division.  </w:t>
      </w:r>
      <w:r w:rsidR="00F152AB" w:rsidRPr="00442D5E">
        <w:rPr>
          <w:rFonts w:asciiTheme="minorHAnsi" w:hAnsiTheme="minorHAnsi" w:cs="Arial"/>
          <w:b/>
          <w:szCs w:val="24"/>
        </w:rPr>
        <w:t xml:space="preserve">Spindle fibers </w:t>
      </w:r>
      <w:r w:rsidR="00F152AB" w:rsidRPr="00442D5E">
        <w:rPr>
          <w:rFonts w:asciiTheme="minorHAnsi" w:hAnsiTheme="minorHAnsi" w:cs="Arial"/>
          <w:szCs w:val="24"/>
        </w:rPr>
        <w:t>which will move the chromosomes begin to form.</w:t>
      </w:r>
    </w:p>
    <w:p w14:paraId="238C17A4" w14:textId="77777777" w:rsidR="00F152AB" w:rsidRPr="00EB4CC4" w:rsidRDefault="00F152AB" w:rsidP="003A4303">
      <w:pPr>
        <w:pStyle w:val="BodyTextIndent"/>
        <w:spacing w:line="240" w:lineRule="auto"/>
        <w:ind w:left="720" w:hanging="360"/>
        <w:rPr>
          <w:rFonts w:asciiTheme="minorHAnsi" w:hAnsiTheme="minorHAnsi" w:cs="Arial"/>
          <w:sz w:val="16"/>
          <w:szCs w:val="16"/>
        </w:rPr>
      </w:pPr>
    </w:p>
    <w:p w14:paraId="5073BAA1" w14:textId="77777777" w:rsidR="00F152AB" w:rsidRPr="00442D5E" w:rsidRDefault="00EB4CC4" w:rsidP="00F25948">
      <w:pPr>
        <w:pStyle w:val="BodyTextIndent"/>
        <w:spacing w:line="240" w:lineRule="auto"/>
        <w:ind w:firstLine="0"/>
        <w:rPr>
          <w:rFonts w:asciiTheme="minorHAnsi" w:hAnsiTheme="minorHAnsi" w:cs="Arial"/>
          <w:szCs w:val="24"/>
        </w:rPr>
      </w:pPr>
      <w:r>
        <w:rPr>
          <w:rFonts w:asciiTheme="minorHAnsi" w:hAnsiTheme="minorHAnsi" w:cs="Arial"/>
          <w:szCs w:val="24"/>
        </w:rPr>
        <w:t xml:space="preserve">C. </w:t>
      </w:r>
      <w:r w:rsidR="00F152AB" w:rsidRPr="00442D5E">
        <w:rPr>
          <w:rFonts w:asciiTheme="minorHAnsi" w:hAnsiTheme="minorHAnsi" w:cs="Arial"/>
          <w:szCs w:val="24"/>
        </w:rPr>
        <w:t>Spindle fibers</w:t>
      </w:r>
      <w:r w:rsidR="004D37A5" w:rsidRPr="00442D5E">
        <w:rPr>
          <w:rFonts w:asciiTheme="minorHAnsi" w:hAnsiTheme="minorHAnsi" w:cs="Arial"/>
          <w:szCs w:val="24"/>
        </w:rPr>
        <w:t xml:space="preserve"> attach to the chromosomes </w:t>
      </w:r>
      <w:r w:rsidR="0004267A">
        <w:rPr>
          <w:rFonts w:asciiTheme="minorHAnsi" w:hAnsiTheme="minorHAnsi" w:cs="Arial"/>
          <w:szCs w:val="24"/>
        </w:rPr>
        <w:t>and</w:t>
      </w:r>
      <w:r w:rsidR="004D37A5" w:rsidRPr="00442D5E">
        <w:rPr>
          <w:rFonts w:asciiTheme="minorHAnsi" w:hAnsiTheme="minorHAnsi" w:cs="Arial"/>
          <w:szCs w:val="24"/>
        </w:rPr>
        <w:t xml:space="preserve"> </w:t>
      </w:r>
      <w:r w:rsidR="00247A61">
        <w:rPr>
          <w:rFonts w:asciiTheme="minorHAnsi" w:hAnsiTheme="minorHAnsi" w:cs="Arial"/>
          <w:szCs w:val="24"/>
        </w:rPr>
        <w:t>line up the</w:t>
      </w:r>
      <w:r w:rsidR="00F152AB" w:rsidRPr="00442D5E">
        <w:rPr>
          <w:rFonts w:asciiTheme="minorHAnsi" w:hAnsiTheme="minorHAnsi" w:cs="Arial"/>
          <w:szCs w:val="24"/>
        </w:rPr>
        <w:t xml:space="preserve"> chromosomes in the middle of the cell.</w:t>
      </w:r>
    </w:p>
    <w:p w14:paraId="02CB9A58" w14:textId="77777777" w:rsidR="00F152AB" w:rsidRPr="00EB4CC4" w:rsidRDefault="00F152AB" w:rsidP="003A4303">
      <w:pPr>
        <w:pStyle w:val="BodyTextIndent"/>
        <w:spacing w:line="240" w:lineRule="auto"/>
        <w:ind w:left="720" w:hanging="360"/>
        <w:rPr>
          <w:rFonts w:asciiTheme="minorHAnsi" w:hAnsiTheme="minorHAnsi" w:cs="Arial"/>
          <w:sz w:val="16"/>
          <w:szCs w:val="16"/>
        </w:rPr>
      </w:pPr>
    </w:p>
    <w:p w14:paraId="57ECCC01" w14:textId="77777777" w:rsidR="00F152AB" w:rsidRPr="00442D5E" w:rsidRDefault="00EB4CC4" w:rsidP="00EB4CC4">
      <w:pPr>
        <w:pStyle w:val="BodyTextIndent"/>
        <w:spacing w:line="240" w:lineRule="auto"/>
        <w:ind w:firstLine="0"/>
        <w:rPr>
          <w:rFonts w:asciiTheme="minorHAnsi" w:hAnsiTheme="minorHAnsi" w:cs="Arial"/>
          <w:szCs w:val="24"/>
        </w:rPr>
      </w:pPr>
      <w:r>
        <w:rPr>
          <w:rFonts w:asciiTheme="minorHAnsi" w:hAnsiTheme="minorHAnsi" w:cs="Arial"/>
          <w:szCs w:val="24"/>
        </w:rPr>
        <w:t xml:space="preserve">D. </w:t>
      </w:r>
      <w:r w:rsidR="00F152AB" w:rsidRPr="00442D5E">
        <w:rPr>
          <w:rFonts w:asciiTheme="minorHAnsi" w:hAnsiTheme="minorHAnsi" w:cs="Arial"/>
          <w:szCs w:val="24"/>
        </w:rPr>
        <w:t xml:space="preserve">Spindle fibers pull the sister </w:t>
      </w:r>
      <w:r w:rsidR="001B073D" w:rsidRPr="00442D5E">
        <w:rPr>
          <w:rFonts w:asciiTheme="minorHAnsi" w:hAnsiTheme="minorHAnsi" w:cs="Arial"/>
          <w:szCs w:val="24"/>
        </w:rPr>
        <w:t>_____</w:t>
      </w:r>
      <w:r w:rsidR="00DE272D">
        <w:rPr>
          <w:rFonts w:asciiTheme="minorHAnsi" w:hAnsiTheme="minorHAnsi" w:cs="Arial"/>
          <w:szCs w:val="24"/>
        </w:rPr>
        <w:t>___</w:t>
      </w:r>
      <w:r w:rsidR="001B073D" w:rsidRPr="00442D5E">
        <w:rPr>
          <w:rFonts w:asciiTheme="minorHAnsi" w:hAnsiTheme="minorHAnsi" w:cs="Arial"/>
          <w:szCs w:val="24"/>
        </w:rPr>
        <w:t xml:space="preserve">___________ </w:t>
      </w:r>
      <w:r w:rsidR="00F152AB" w:rsidRPr="00442D5E">
        <w:rPr>
          <w:rFonts w:asciiTheme="minorHAnsi" w:hAnsiTheme="minorHAnsi" w:cs="Arial"/>
          <w:szCs w:val="24"/>
        </w:rPr>
        <w:t xml:space="preserve">apart </w:t>
      </w:r>
      <w:r w:rsidR="00C52377" w:rsidRPr="00442D5E">
        <w:rPr>
          <w:rFonts w:asciiTheme="minorHAnsi" w:hAnsiTheme="minorHAnsi" w:cs="Arial"/>
          <w:szCs w:val="24"/>
        </w:rPr>
        <w:t xml:space="preserve">to form separate chromosomes which are moved </w:t>
      </w:r>
      <w:r w:rsidR="00F152AB" w:rsidRPr="00442D5E">
        <w:rPr>
          <w:rFonts w:asciiTheme="minorHAnsi" w:hAnsiTheme="minorHAnsi" w:cs="Arial"/>
          <w:szCs w:val="24"/>
        </w:rPr>
        <w:t xml:space="preserve">toward opposite ends of the cell.  </w:t>
      </w:r>
    </w:p>
    <w:p w14:paraId="325B1862" w14:textId="77777777" w:rsidR="00F152AB" w:rsidRPr="00EB4CC4" w:rsidRDefault="00F152AB" w:rsidP="003A4303">
      <w:pPr>
        <w:pStyle w:val="BodyTextIndent"/>
        <w:spacing w:line="240" w:lineRule="auto"/>
        <w:ind w:left="720" w:hanging="360"/>
        <w:rPr>
          <w:rFonts w:asciiTheme="minorHAnsi" w:hAnsiTheme="minorHAnsi" w:cs="Arial"/>
          <w:sz w:val="16"/>
          <w:szCs w:val="16"/>
        </w:rPr>
      </w:pPr>
    </w:p>
    <w:p w14:paraId="6BC34629" w14:textId="77777777" w:rsidR="00F152AB" w:rsidRPr="00442D5E" w:rsidRDefault="00EB4CC4" w:rsidP="00EB4CC4">
      <w:pPr>
        <w:pStyle w:val="BodyTextIndent"/>
        <w:spacing w:line="240" w:lineRule="auto"/>
        <w:ind w:firstLine="0"/>
        <w:rPr>
          <w:rFonts w:asciiTheme="minorHAnsi" w:hAnsiTheme="minorHAnsi" w:cs="Arial"/>
          <w:szCs w:val="24"/>
        </w:rPr>
      </w:pPr>
      <w:r>
        <w:rPr>
          <w:rFonts w:asciiTheme="minorHAnsi" w:hAnsiTheme="minorHAnsi" w:cs="Arial"/>
          <w:szCs w:val="24"/>
        </w:rPr>
        <w:t xml:space="preserve">E. </w:t>
      </w:r>
      <w:r w:rsidR="0047525C" w:rsidRPr="00442D5E">
        <w:rPr>
          <w:rFonts w:asciiTheme="minorHAnsi" w:hAnsiTheme="minorHAnsi" w:cs="Arial"/>
          <w:szCs w:val="24"/>
        </w:rPr>
        <w:t xml:space="preserve">In a process called </w:t>
      </w:r>
      <w:r w:rsidR="00247A61">
        <w:rPr>
          <w:rFonts w:asciiTheme="minorHAnsi" w:hAnsiTheme="minorHAnsi" w:cs="Arial"/>
          <w:szCs w:val="24"/>
        </w:rPr>
        <w:t>_____</w:t>
      </w:r>
      <w:r w:rsidR="00DE272D">
        <w:rPr>
          <w:rFonts w:asciiTheme="minorHAnsi" w:hAnsiTheme="minorHAnsi" w:cs="Arial"/>
          <w:szCs w:val="24"/>
        </w:rPr>
        <w:t>____</w:t>
      </w:r>
      <w:r w:rsidR="0009593F">
        <w:rPr>
          <w:rFonts w:asciiTheme="minorHAnsi" w:hAnsiTheme="minorHAnsi" w:cs="Arial"/>
          <w:szCs w:val="24"/>
        </w:rPr>
        <w:t>__</w:t>
      </w:r>
      <w:r w:rsidR="00DE272D">
        <w:rPr>
          <w:rFonts w:asciiTheme="minorHAnsi" w:hAnsiTheme="minorHAnsi" w:cs="Arial"/>
          <w:szCs w:val="24"/>
        </w:rPr>
        <w:t>__</w:t>
      </w:r>
      <w:r w:rsidR="00247A61">
        <w:rPr>
          <w:rFonts w:asciiTheme="minorHAnsi" w:hAnsiTheme="minorHAnsi" w:cs="Arial"/>
          <w:szCs w:val="24"/>
        </w:rPr>
        <w:t>_____________</w:t>
      </w:r>
      <w:r w:rsidR="00A242A0" w:rsidRPr="00442D5E">
        <w:rPr>
          <w:rFonts w:asciiTheme="minorHAnsi" w:hAnsiTheme="minorHAnsi" w:cs="Arial"/>
          <w:szCs w:val="24"/>
        </w:rPr>
        <w:t xml:space="preserve">, </w:t>
      </w:r>
      <w:r w:rsidR="0047525C" w:rsidRPr="00442D5E">
        <w:rPr>
          <w:rFonts w:asciiTheme="minorHAnsi" w:hAnsiTheme="minorHAnsi" w:cs="Arial"/>
          <w:szCs w:val="24"/>
        </w:rPr>
        <w:t xml:space="preserve">the </w:t>
      </w:r>
      <w:r w:rsidR="00F152AB" w:rsidRPr="00442D5E">
        <w:rPr>
          <w:rFonts w:asciiTheme="minorHAnsi" w:hAnsiTheme="minorHAnsi" w:cs="Arial"/>
          <w:szCs w:val="24"/>
        </w:rPr>
        <w:t xml:space="preserve">cell </w:t>
      </w:r>
      <w:r w:rsidR="00247A61">
        <w:rPr>
          <w:rFonts w:asciiTheme="minorHAnsi" w:hAnsiTheme="minorHAnsi" w:cs="Arial"/>
          <w:szCs w:val="24"/>
        </w:rPr>
        <w:t>pinches</w:t>
      </w:r>
      <w:r w:rsidR="00F152AB" w:rsidRPr="00442D5E">
        <w:rPr>
          <w:rFonts w:asciiTheme="minorHAnsi" w:hAnsiTheme="minorHAnsi" w:cs="Arial"/>
          <w:szCs w:val="24"/>
        </w:rPr>
        <w:t xml:space="preserve"> in half</w:t>
      </w:r>
      <w:r w:rsidR="0047525C" w:rsidRPr="00442D5E">
        <w:rPr>
          <w:rFonts w:asciiTheme="minorHAnsi" w:hAnsiTheme="minorHAnsi" w:cs="Arial"/>
          <w:szCs w:val="24"/>
        </w:rPr>
        <w:t>,</w:t>
      </w:r>
      <w:r w:rsidR="003A4303" w:rsidRPr="00442D5E">
        <w:rPr>
          <w:rFonts w:asciiTheme="minorHAnsi" w:hAnsiTheme="minorHAnsi" w:cs="Arial"/>
          <w:szCs w:val="24"/>
        </w:rPr>
        <w:t xml:space="preserve"> </w:t>
      </w:r>
      <w:r w:rsidR="00F152AB" w:rsidRPr="00442D5E">
        <w:rPr>
          <w:rFonts w:asciiTheme="minorHAnsi" w:hAnsiTheme="minorHAnsi" w:cs="Arial"/>
          <w:szCs w:val="24"/>
        </w:rPr>
        <w:t xml:space="preserve">with </w:t>
      </w:r>
      <w:r w:rsidR="00247A61">
        <w:rPr>
          <w:rFonts w:asciiTheme="minorHAnsi" w:hAnsiTheme="minorHAnsi" w:cs="Arial"/>
          <w:szCs w:val="24"/>
        </w:rPr>
        <w:t>one complete set</w:t>
      </w:r>
      <w:r w:rsidR="00F152AB" w:rsidRPr="00442D5E">
        <w:rPr>
          <w:rFonts w:asciiTheme="minorHAnsi" w:hAnsiTheme="minorHAnsi" w:cs="Arial"/>
          <w:szCs w:val="24"/>
        </w:rPr>
        <w:t xml:space="preserve"> of chromosomes in each half.</w:t>
      </w:r>
    </w:p>
    <w:p w14:paraId="3D677593" w14:textId="77777777" w:rsidR="00F152AB" w:rsidRPr="00EB4CC4" w:rsidRDefault="00F152AB" w:rsidP="003A4303">
      <w:pPr>
        <w:pStyle w:val="BodyTextIndent"/>
        <w:spacing w:line="240" w:lineRule="auto"/>
        <w:ind w:left="720" w:hanging="360"/>
        <w:rPr>
          <w:rFonts w:asciiTheme="minorHAnsi" w:hAnsiTheme="minorHAnsi" w:cs="Arial"/>
          <w:sz w:val="16"/>
          <w:szCs w:val="16"/>
        </w:rPr>
      </w:pPr>
    </w:p>
    <w:p w14:paraId="45166AC9" w14:textId="77777777" w:rsidR="00F152AB" w:rsidRPr="00442D5E" w:rsidRDefault="00EB4CC4" w:rsidP="00EB4CC4">
      <w:pPr>
        <w:rPr>
          <w:rFonts w:asciiTheme="minorHAnsi" w:hAnsiTheme="minorHAnsi" w:cs="Arial"/>
          <w:szCs w:val="24"/>
        </w:rPr>
      </w:pPr>
      <w:r>
        <w:rPr>
          <w:rFonts w:asciiTheme="minorHAnsi" w:hAnsiTheme="minorHAnsi" w:cs="Arial"/>
          <w:szCs w:val="24"/>
        </w:rPr>
        <w:t xml:space="preserve">F. </w:t>
      </w:r>
      <w:r w:rsidR="00F152AB" w:rsidRPr="00442D5E">
        <w:rPr>
          <w:rFonts w:asciiTheme="minorHAnsi" w:hAnsiTheme="minorHAnsi" w:cs="Arial"/>
          <w:szCs w:val="24"/>
        </w:rPr>
        <w:t>Two</w:t>
      </w:r>
      <w:r w:rsidR="0088275B">
        <w:rPr>
          <w:rFonts w:asciiTheme="minorHAnsi" w:hAnsiTheme="minorHAnsi" w:cs="Arial"/>
          <w:szCs w:val="24"/>
        </w:rPr>
        <w:t xml:space="preserve"> identical</w:t>
      </w:r>
      <w:r w:rsidR="00F152AB" w:rsidRPr="00442D5E">
        <w:rPr>
          <w:rFonts w:asciiTheme="minorHAnsi" w:hAnsiTheme="minorHAnsi" w:cs="Arial"/>
          <w:szCs w:val="24"/>
        </w:rPr>
        <w:t xml:space="preserve"> </w:t>
      </w:r>
      <w:r w:rsidR="004D37A5" w:rsidRPr="00442D5E">
        <w:rPr>
          <w:rFonts w:asciiTheme="minorHAnsi" w:hAnsiTheme="minorHAnsi" w:cs="Arial"/>
          <w:szCs w:val="24"/>
        </w:rPr>
        <w:t>____</w:t>
      </w:r>
      <w:r w:rsidR="00DE272D">
        <w:rPr>
          <w:rFonts w:asciiTheme="minorHAnsi" w:hAnsiTheme="minorHAnsi" w:cs="Arial"/>
          <w:szCs w:val="24"/>
        </w:rPr>
        <w:t>__</w:t>
      </w:r>
      <w:r w:rsidR="004D37A5" w:rsidRPr="00442D5E">
        <w:rPr>
          <w:rFonts w:asciiTheme="minorHAnsi" w:hAnsiTheme="minorHAnsi" w:cs="Arial"/>
          <w:szCs w:val="24"/>
        </w:rPr>
        <w:t>___</w:t>
      </w:r>
      <w:r w:rsidR="00DE272D">
        <w:rPr>
          <w:rFonts w:asciiTheme="minorHAnsi" w:hAnsiTheme="minorHAnsi" w:cs="Arial"/>
          <w:szCs w:val="24"/>
        </w:rPr>
        <w:t>_</w:t>
      </w:r>
      <w:r w:rsidR="004D37A5" w:rsidRPr="00442D5E">
        <w:rPr>
          <w:rFonts w:asciiTheme="minorHAnsi" w:hAnsiTheme="minorHAnsi" w:cs="Arial"/>
          <w:szCs w:val="24"/>
        </w:rPr>
        <w:t xml:space="preserve">_______ </w:t>
      </w:r>
      <w:r w:rsidR="00F152AB" w:rsidRPr="00442D5E">
        <w:rPr>
          <w:rFonts w:asciiTheme="minorHAnsi" w:hAnsiTheme="minorHAnsi" w:cs="Arial"/>
          <w:szCs w:val="24"/>
        </w:rPr>
        <w:t>cells are formed.</w:t>
      </w:r>
      <w:r w:rsidR="000D5454" w:rsidRPr="00442D5E">
        <w:rPr>
          <w:rFonts w:asciiTheme="minorHAnsi" w:hAnsiTheme="minorHAnsi" w:cs="Arial"/>
          <w:szCs w:val="24"/>
        </w:rPr>
        <w:t xml:space="preserve"> </w:t>
      </w:r>
      <w:r w:rsidR="004D37A5" w:rsidRPr="00442D5E">
        <w:rPr>
          <w:rFonts w:asciiTheme="minorHAnsi" w:hAnsiTheme="minorHAnsi" w:cs="Arial"/>
          <w:szCs w:val="24"/>
        </w:rPr>
        <w:t xml:space="preserve"> </w:t>
      </w:r>
      <w:r w:rsidR="000D5454" w:rsidRPr="00442D5E">
        <w:rPr>
          <w:rFonts w:asciiTheme="minorHAnsi" w:hAnsiTheme="minorHAnsi" w:cs="Arial"/>
          <w:szCs w:val="24"/>
        </w:rPr>
        <w:t>Each</w:t>
      </w:r>
      <w:r w:rsidR="003A4303" w:rsidRPr="00442D5E">
        <w:rPr>
          <w:rFonts w:asciiTheme="minorHAnsi" w:hAnsiTheme="minorHAnsi" w:cs="Arial"/>
          <w:szCs w:val="24"/>
        </w:rPr>
        <w:t xml:space="preserve"> </w:t>
      </w:r>
      <w:r w:rsidR="004D37A5" w:rsidRPr="00442D5E">
        <w:rPr>
          <w:rFonts w:asciiTheme="minorHAnsi" w:hAnsiTheme="minorHAnsi" w:cs="Arial"/>
          <w:szCs w:val="24"/>
        </w:rPr>
        <w:t>______</w:t>
      </w:r>
      <w:r w:rsidR="00DE272D">
        <w:rPr>
          <w:rFonts w:asciiTheme="minorHAnsi" w:hAnsiTheme="minorHAnsi" w:cs="Arial"/>
          <w:szCs w:val="24"/>
        </w:rPr>
        <w:t>__</w:t>
      </w:r>
      <w:r w:rsidR="004D37A5" w:rsidRPr="00442D5E">
        <w:rPr>
          <w:rFonts w:asciiTheme="minorHAnsi" w:hAnsiTheme="minorHAnsi" w:cs="Arial"/>
          <w:szCs w:val="24"/>
        </w:rPr>
        <w:t xml:space="preserve">_________ </w:t>
      </w:r>
      <w:r w:rsidR="003A4303" w:rsidRPr="00442D5E">
        <w:rPr>
          <w:rFonts w:asciiTheme="minorHAnsi" w:hAnsiTheme="minorHAnsi" w:cs="Arial"/>
          <w:szCs w:val="24"/>
        </w:rPr>
        <w:t>cell has received a complete set of chromosomes.</w:t>
      </w:r>
      <w:r w:rsidR="008D6652">
        <w:rPr>
          <w:rFonts w:asciiTheme="minorHAnsi" w:hAnsiTheme="minorHAnsi" w:cs="Arial"/>
          <w:szCs w:val="24"/>
        </w:rPr>
        <w:t xml:space="preserve"> The DNA in each </w:t>
      </w:r>
      <w:r w:rsidR="003A4303" w:rsidRPr="00442D5E">
        <w:rPr>
          <w:rFonts w:asciiTheme="minorHAnsi" w:hAnsiTheme="minorHAnsi" w:cs="Arial"/>
          <w:szCs w:val="24"/>
        </w:rPr>
        <w:t>chromosome unwinds into a long thin thread so that genes can become active and give the instructions for making proteins.</w:t>
      </w:r>
    </w:p>
    <w:p w14:paraId="080B6775" w14:textId="77777777" w:rsidR="00F152AB" w:rsidRPr="00EB4CC4" w:rsidRDefault="00F152AB" w:rsidP="00F152AB">
      <w:pPr>
        <w:pStyle w:val="BodyTextIndent"/>
        <w:spacing w:line="240" w:lineRule="auto"/>
        <w:ind w:firstLine="0"/>
        <w:rPr>
          <w:rFonts w:asciiTheme="minorHAnsi" w:hAnsiTheme="minorHAnsi" w:cs="Arial"/>
          <w:sz w:val="16"/>
          <w:szCs w:val="16"/>
        </w:rPr>
      </w:pPr>
    </w:p>
    <w:p w14:paraId="388C9D17" w14:textId="77777777" w:rsidR="00F152AB" w:rsidRPr="00442D5E" w:rsidRDefault="008A5E8F" w:rsidP="00F152AB">
      <w:pPr>
        <w:pStyle w:val="BodyTextIndent"/>
        <w:spacing w:line="240" w:lineRule="auto"/>
        <w:ind w:firstLine="0"/>
        <w:rPr>
          <w:rFonts w:asciiTheme="minorHAnsi" w:hAnsiTheme="minorHAnsi" w:cs="Arial"/>
          <w:szCs w:val="24"/>
        </w:rPr>
      </w:pPr>
      <w:r>
        <w:rPr>
          <w:rFonts w:asciiTheme="minorHAnsi" w:hAnsiTheme="minorHAnsi" w:cs="Arial"/>
          <w:b/>
          <w:szCs w:val="24"/>
        </w:rPr>
        <w:t>9.</w:t>
      </w:r>
      <w:r w:rsidR="00260AA8" w:rsidRPr="00442D5E">
        <w:rPr>
          <w:rFonts w:asciiTheme="minorHAnsi" w:hAnsiTheme="minorHAnsi" w:cs="Arial"/>
          <w:szCs w:val="24"/>
        </w:rPr>
        <w:t xml:space="preserve"> </w:t>
      </w:r>
      <w:r w:rsidR="00F152AB" w:rsidRPr="00442D5E">
        <w:rPr>
          <w:rFonts w:asciiTheme="minorHAnsi" w:hAnsiTheme="minorHAnsi" w:cs="Arial"/>
          <w:szCs w:val="24"/>
        </w:rPr>
        <w:t xml:space="preserve">For each of the figures below, give the </w:t>
      </w:r>
      <w:r w:rsidR="003B5941">
        <w:rPr>
          <w:rFonts w:asciiTheme="minorHAnsi" w:hAnsiTheme="minorHAnsi" w:cs="Arial"/>
          <w:szCs w:val="24"/>
        </w:rPr>
        <w:t>letter</w:t>
      </w:r>
      <w:r w:rsidR="00F152AB" w:rsidRPr="00442D5E">
        <w:rPr>
          <w:rFonts w:asciiTheme="minorHAnsi" w:hAnsiTheme="minorHAnsi" w:cs="Arial"/>
          <w:szCs w:val="24"/>
        </w:rPr>
        <w:t xml:space="preserve"> of the corresponding step described above.  Draw arrows to indicate the sequence of events during</w:t>
      </w:r>
      <w:r w:rsidR="003A4303" w:rsidRPr="00442D5E">
        <w:rPr>
          <w:rFonts w:asciiTheme="minorHAnsi" w:hAnsiTheme="minorHAnsi" w:cs="Arial"/>
          <w:szCs w:val="24"/>
        </w:rPr>
        <w:t xml:space="preserve"> cell division</w:t>
      </w:r>
      <w:r w:rsidR="00F152AB" w:rsidRPr="00442D5E">
        <w:rPr>
          <w:rFonts w:asciiTheme="minorHAnsi" w:hAnsiTheme="minorHAnsi" w:cs="Arial"/>
          <w:szCs w:val="24"/>
        </w:rPr>
        <w:t>.  (</w:t>
      </w:r>
      <w:r w:rsidR="00164133">
        <w:rPr>
          <w:rFonts w:asciiTheme="minorHAnsi" w:hAnsiTheme="minorHAnsi" w:cs="Arial"/>
          <w:szCs w:val="24"/>
        </w:rPr>
        <w:t>The</w:t>
      </w:r>
      <w:r w:rsidR="00F152AB" w:rsidRPr="00442D5E">
        <w:rPr>
          <w:rFonts w:asciiTheme="minorHAnsi" w:hAnsiTheme="minorHAnsi" w:cs="Arial"/>
          <w:szCs w:val="24"/>
        </w:rPr>
        <w:t xml:space="preserve"> figures show </w:t>
      </w:r>
      <w:r w:rsidR="003B5941">
        <w:rPr>
          <w:rFonts w:asciiTheme="minorHAnsi" w:hAnsiTheme="minorHAnsi" w:cs="Arial"/>
          <w:szCs w:val="24"/>
        </w:rPr>
        <w:t>mitosis for a cell that has only</w:t>
      </w:r>
      <w:r w:rsidR="00F152AB" w:rsidRPr="00442D5E">
        <w:rPr>
          <w:rFonts w:asciiTheme="minorHAnsi" w:hAnsiTheme="minorHAnsi" w:cs="Arial"/>
          <w:szCs w:val="24"/>
        </w:rPr>
        <w:t xml:space="preserve"> 4 chromosomes (2 pairs of homologous chromosomes)</w:t>
      </w:r>
      <w:r w:rsidR="00164133">
        <w:rPr>
          <w:rFonts w:asciiTheme="minorHAnsi" w:hAnsiTheme="minorHAnsi" w:cs="Arial"/>
          <w:szCs w:val="24"/>
        </w:rPr>
        <w:t>. The</w:t>
      </w:r>
      <w:r w:rsidR="00F152AB" w:rsidRPr="00442D5E">
        <w:rPr>
          <w:rFonts w:asciiTheme="minorHAnsi" w:hAnsiTheme="minorHAnsi" w:cs="Arial"/>
          <w:szCs w:val="24"/>
        </w:rPr>
        <w:t xml:space="preserve"> basic process is the same in </w:t>
      </w:r>
      <w:r w:rsidR="003B5941">
        <w:rPr>
          <w:rFonts w:asciiTheme="minorHAnsi" w:hAnsiTheme="minorHAnsi" w:cs="Arial"/>
          <w:szCs w:val="24"/>
        </w:rPr>
        <w:t>a human cell which has</w:t>
      </w:r>
      <w:r w:rsidR="00F152AB" w:rsidRPr="00442D5E">
        <w:rPr>
          <w:rFonts w:asciiTheme="minorHAnsi" w:hAnsiTheme="minorHAnsi" w:cs="Arial"/>
          <w:szCs w:val="24"/>
        </w:rPr>
        <w:t xml:space="preserve"> 46 chromosomes.)  </w:t>
      </w:r>
    </w:p>
    <w:p w14:paraId="05734DEE" w14:textId="77777777" w:rsidR="0047525C" w:rsidRPr="00442D5E" w:rsidRDefault="0047525C" w:rsidP="00F152AB">
      <w:pPr>
        <w:pStyle w:val="BodyTextIndent"/>
        <w:spacing w:line="240" w:lineRule="auto"/>
        <w:ind w:firstLine="0"/>
        <w:rPr>
          <w:rFonts w:asciiTheme="minorHAnsi" w:hAnsiTheme="minorHAnsi" w:cs="Arial"/>
          <w:szCs w:val="24"/>
        </w:rPr>
      </w:pPr>
    </w:p>
    <w:p w14:paraId="33815D62" w14:textId="77777777" w:rsidR="00F152AB" w:rsidRPr="00442D5E" w:rsidRDefault="00A44A5B" w:rsidP="00F152AB">
      <w:pPr>
        <w:pStyle w:val="BodyTextIndent"/>
        <w:spacing w:line="240" w:lineRule="auto"/>
        <w:ind w:firstLine="0"/>
        <w:jc w:val="center"/>
        <w:rPr>
          <w:rFonts w:asciiTheme="minorHAnsi" w:hAnsiTheme="minorHAnsi" w:cs="Arial"/>
          <w:szCs w:val="24"/>
        </w:rPr>
      </w:pPr>
      <w:r w:rsidRPr="00442D5E">
        <w:rPr>
          <w:rFonts w:asciiTheme="minorHAnsi" w:hAnsiTheme="minorHAnsi" w:cs="Arial"/>
          <w:noProof/>
          <w:szCs w:val="24"/>
        </w:rPr>
        <mc:AlternateContent>
          <mc:Choice Requires="wps">
            <w:drawing>
              <wp:anchor distT="0" distB="0" distL="114300" distR="114300" simplePos="0" relativeHeight="251657728" behindDoc="0" locked="0" layoutInCell="1" allowOverlap="1" wp14:anchorId="16BB7F6D" wp14:editId="32143451">
                <wp:simplePos x="0" y="0"/>
                <wp:positionH relativeFrom="column">
                  <wp:posOffset>3623310</wp:posOffset>
                </wp:positionH>
                <wp:positionV relativeFrom="paragraph">
                  <wp:posOffset>2914015</wp:posOffset>
                </wp:positionV>
                <wp:extent cx="768350" cy="318135"/>
                <wp:effectExtent l="0" t="0" r="0" b="5715"/>
                <wp:wrapNone/>
                <wp:docPr id="115"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181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071F4" w14:textId="77777777" w:rsidR="00F152AB" w:rsidRPr="00B30031" w:rsidRDefault="00F152AB" w:rsidP="00F152AB">
                            <w:pPr>
                              <w:rPr>
                                <w:rFonts w:ascii="Arial" w:hAnsi="Arial" w:cs="Arial"/>
                                <w:sz w:val="12"/>
                                <w:szCs w:val="12"/>
                              </w:rPr>
                            </w:pPr>
                            <w:r>
                              <w:rPr>
                                <w:rFonts w:ascii="Arial" w:hAnsi="Arial" w:cs="Arial"/>
                                <w:sz w:val="12"/>
                                <w:szCs w:val="12"/>
                              </w:rPr>
                              <w:t xml:space="preserve">separating </w:t>
                            </w:r>
                            <w:r w:rsidRPr="00B30031">
                              <w:rPr>
                                <w:rFonts w:ascii="Arial" w:hAnsi="Arial" w:cs="Arial"/>
                                <w:sz w:val="12"/>
                                <w:szCs w:val="12"/>
                              </w:rPr>
                              <w:t>chromosomes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B7F6D" id="_x0000_t202" coordsize="21600,21600" o:spt="202" path="m,l,21600r21600,l21600,xe">
                <v:stroke joinstyle="miter"/>
                <v:path gradientshapeok="t" o:connecttype="rect"/>
              </v:shapetype>
              <v:shape id="Text Box 969" o:spid="_x0000_s1026" type="#_x0000_t202" style="position:absolute;left:0;text-align:left;margin-left:285.3pt;margin-top:229.45pt;width:60.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Hm/A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" stroked="f">
                <v:textbox>
                  <w:txbxContent>
                    <w:p w14:paraId="6AD071F4" w14:textId="77777777" w:rsidR="00F152AB" w:rsidRPr="00B30031" w:rsidRDefault="00F152AB" w:rsidP="00F152AB">
                      <w:pPr>
                        <w:rPr>
                          <w:rFonts w:ascii="Arial" w:hAnsi="Arial" w:cs="Arial"/>
                          <w:sz w:val="12"/>
                          <w:szCs w:val="12"/>
                        </w:rPr>
                      </w:pPr>
                      <w:r>
                        <w:rPr>
                          <w:rFonts w:ascii="Arial" w:hAnsi="Arial" w:cs="Arial"/>
                          <w:sz w:val="12"/>
                          <w:szCs w:val="12"/>
                        </w:rPr>
                        <w:t xml:space="preserve">separating </w:t>
                      </w:r>
                      <w:r w:rsidRPr="00B30031">
                        <w:rPr>
                          <w:rFonts w:ascii="Arial" w:hAnsi="Arial" w:cs="Arial"/>
                          <w:sz w:val="12"/>
                          <w:szCs w:val="12"/>
                        </w:rPr>
                        <w:t>chromosomes</w:t>
                      </w:r>
                    </w:p>
                  </w:txbxContent>
                </v:textbox>
              </v:shape>
            </w:pict>
          </mc:Fallback>
        </mc:AlternateContent>
      </w:r>
      <w:r w:rsidRPr="00442D5E">
        <w:rPr>
          <w:rFonts w:asciiTheme="minorHAnsi" w:hAnsiTheme="minorHAnsi" w:cs="Arial"/>
          <w:noProof/>
          <w:szCs w:val="24"/>
        </w:rPr>
        <w:drawing>
          <wp:inline distT="0" distB="0" distL="0" distR="0" wp14:anchorId="4C27D859" wp14:editId="2FA3AEC4">
            <wp:extent cx="4429125" cy="3228975"/>
            <wp:effectExtent l="0" t="0" r="9525" b="9525"/>
            <wp:docPr id="1" name="Picture 1" descr="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3228975"/>
                    </a:xfrm>
                    <a:prstGeom prst="rect">
                      <a:avLst/>
                    </a:prstGeom>
                    <a:noFill/>
                    <a:ln>
                      <a:noFill/>
                    </a:ln>
                  </pic:spPr>
                </pic:pic>
              </a:graphicData>
            </a:graphic>
          </wp:inline>
        </w:drawing>
      </w:r>
    </w:p>
    <w:p w14:paraId="04E83BBE" w14:textId="77777777" w:rsidR="0047525C" w:rsidRPr="00A738EB" w:rsidRDefault="0047525C" w:rsidP="00F152AB">
      <w:pPr>
        <w:pStyle w:val="BodyTextIndent"/>
        <w:spacing w:line="240" w:lineRule="auto"/>
        <w:ind w:firstLine="0"/>
        <w:rPr>
          <w:rFonts w:asciiTheme="minorHAnsi" w:hAnsiTheme="minorHAnsi" w:cs="Arial"/>
          <w:sz w:val="6"/>
          <w:szCs w:val="6"/>
        </w:rPr>
      </w:pPr>
    </w:p>
    <w:p w14:paraId="5C4891E8" w14:textId="77777777" w:rsidR="002A6025" w:rsidRDefault="008A5E8F" w:rsidP="00F152AB">
      <w:pPr>
        <w:pStyle w:val="BodyTextIndent"/>
        <w:spacing w:line="240" w:lineRule="auto"/>
        <w:ind w:firstLine="0"/>
        <w:rPr>
          <w:rFonts w:asciiTheme="minorHAnsi" w:hAnsiTheme="minorHAnsi" w:cs="Arial"/>
          <w:szCs w:val="24"/>
        </w:rPr>
      </w:pPr>
      <w:r>
        <w:rPr>
          <w:rFonts w:asciiTheme="minorHAnsi" w:hAnsiTheme="minorHAnsi" w:cs="Arial"/>
          <w:b/>
          <w:szCs w:val="24"/>
        </w:rPr>
        <w:t>10.</w:t>
      </w:r>
      <w:r w:rsidR="00260AA8" w:rsidRPr="00442D5E">
        <w:rPr>
          <w:rFonts w:asciiTheme="minorHAnsi" w:hAnsiTheme="minorHAnsi" w:cs="Arial"/>
          <w:szCs w:val="24"/>
        </w:rPr>
        <w:t xml:space="preserve"> </w:t>
      </w:r>
      <w:r w:rsidR="00F25948" w:rsidRPr="00442D5E">
        <w:rPr>
          <w:rFonts w:asciiTheme="minorHAnsi" w:hAnsiTheme="minorHAnsi" w:cs="Arial"/>
          <w:szCs w:val="24"/>
        </w:rPr>
        <w:t xml:space="preserve">Circle each pair of homologous chromosomes in step </w:t>
      </w:r>
      <w:r w:rsidR="00F25948">
        <w:rPr>
          <w:rFonts w:asciiTheme="minorHAnsi" w:hAnsiTheme="minorHAnsi" w:cs="Arial"/>
          <w:szCs w:val="24"/>
        </w:rPr>
        <w:t>C</w:t>
      </w:r>
      <w:r w:rsidR="00F25948" w:rsidRPr="00442D5E">
        <w:rPr>
          <w:rFonts w:asciiTheme="minorHAnsi" w:hAnsiTheme="minorHAnsi" w:cs="Arial"/>
          <w:szCs w:val="24"/>
        </w:rPr>
        <w:t>.</w:t>
      </w:r>
      <w:r w:rsidR="00F25948">
        <w:rPr>
          <w:rFonts w:asciiTheme="minorHAnsi" w:hAnsiTheme="minorHAnsi" w:cs="Arial"/>
          <w:szCs w:val="24"/>
        </w:rPr>
        <w:t xml:space="preserve"> </w:t>
      </w:r>
      <w:r w:rsidR="00F152AB" w:rsidRPr="00442D5E">
        <w:rPr>
          <w:rFonts w:asciiTheme="minorHAnsi" w:hAnsiTheme="minorHAnsi" w:cs="Arial"/>
          <w:szCs w:val="24"/>
        </w:rPr>
        <w:t>Use an * to mark the arrow you drew which shows when sister chromatids separate to</w:t>
      </w:r>
      <w:r w:rsidR="00A242A0" w:rsidRPr="00442D5E">
        <w:rPr>
          <w:rFonts w:asciiTheme="minorHAnsi" w:hAnsiTheme="minorHAnsi" w:cs="Arial"/>
          <w:szCs w:val="24"/>
        </w:rPr>
        <w:t xml:space="preserve"> form </w:t>
      </w:r>
      <w:r w:rsidR="00F152AB" w:rsidRPr="00442D5E">
        <w:rPr>
          <w:rFonts w:asciiTheme="minorHAnsi" w:hAnsiTheme="minorHAnsi" w:cs="Arial"/>
          <w:szCs w:val="24"/>
        </w:rPr>
        <w:t>individual chromosomes.</w:t>
      </w:r>
      <w:r w:rsidR="0047525C" w:rsidRPr="00442D5E">
        <w:rPr>
          <w:rFonts w:asciiTheme="minorHAnsi" w:hAnsiTheme="minorHAnsi" w:cs="Arial"/>
          <w:szCs w:val="24"/>
        </w:rPr>
        <w:t xml:space="preserve">  </w:t>
      </w:r>
    </w:p>
    <w:p w14:paraId="67125FB9" w14:textId="77777777" w:rsidR="002A6025" w:rsidRDefault="002A6025" w:rsidP="002A6025">
      <w:r>
        <w:br w:type="page"/>
      </w:r>
    </w:p>
    <w:p w14:paraId="46EF325E" w14:textId="77777777" w:rsidR="00717F93" w:rsidRPr="00717F93" w:rsidRDefault="00F152AB" w:rsidP="00717F93">
      <w:pPr>
        <w:rPr>
          <w:rFonts w:asciiTheme="minorHAnsi" w:hAnsiTheme="minorHAnsi" w:cs="Arial"/>
          <w:b/>
          <w:szCs w:val="24"/>
        </w:rPr>
      </w:pPr>
      <w:r w:rsidRPr="002E2F7F">
        <w:rPr>
          <w:rFonts w:asciiTheme="minorHAnsi" w:hAnsiTheme="minorHAnsi" w:cs="Arial"/>
          <w:b/>
          <w:szCs w:val="24"/>
        </w:rPr>
        <w:lastRenderedPageBreak/>
        <w:t>Modeling Mitosis</w:t>
      </w:r>
      <w:r w:rsidR="00826440" w:rsidRPr="002E2F7F">
        <w:rPr>
          <w:rFonts w:asciiTheme="minorHAnsi" w:hAnsiTheme="minorHAnsi" w:cs="Arial"/>
          <w:b/>
          <w:szCs w:val="24"/>
        </w:rPr>
        <w:t xml:space="preserve"> </w:t>
      </w:r>
      <w:r w:rsidR="00630A36" w:rsidRPr="002E2F7F">
        <w:rPr>
          <w:rFonts w:asciiTheme="minorHAnsi" w:hAnsiTheme="minorHAnsi" w:cs="Arial"/>
          <w:b/>
          <w:szCs w:val="24"/>
        </w:rPr>
        <w:t>with</w:t>
      </w:r>
      <w:r w:rsidR="00826440" w:rsidRPr="002E2F7F">
        <w:rPr>
          <w:rFonts w:asciiTheme="minorHAnsi" w:hAnsiTheme="minorHAnsi" w:cs="Arial"/>
          <w:b/>
          <w:szCs w:val="24"/>
        </w:rPr>
        <w:t xml:space="preserve"> One Pair of </w:t>
      </w:r>
      <w:r w:rsidR="002E2F7F">
        <w:rPr>
          <w:rFonts w:asciiTheme="minorHAnsi" w:hAnsiTheme="minorHAnsi" w:cs="Arial"/>
          <w:b/>
          <w:szCs w:val="24"/>
        </w:rPr>
        <w:t xml:space="preserve">Homologous </w:t>
      </w:r>
      <w:r w:rsidR="00826440" w:rsidRPr="002E2F7F">
        <w:rPr>
          <w:rFonts w:asciiTheme="minorHAnsi" w:hAnsiTheme="minorHAnsi" w:cs="Arial"/>
          <w:b/>
          <w:szCs w:val="24"/>
        </w:rPr>
        <w:t>Chromosomes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2476"/>
      </w:tblGrid>
      <w:tr w:rsidR="00717F93" w14:paraId="1CA4767C" w14:textId="77777777" w:rsidTr="006A7F46">
        <w:tc>
          <w:tcPr>
            <w:tcW w:w="0" w:type="auto"/>
          </w:tcPr>
          <w:p w14:paraId="616C2B25" w14:textId="77777777" w:rsidR="00717F93" w:rsidRPr="00684102" w:rsidRDefault="00717F93" w:rsidP="006A7F46">
            <w:pPr>
              <w:pStyle w:val="ListParagraph"/>
              <w:numPr>
                <w:ilvl w:val="0"/>
                <w:numId w:val="39"/>
              </w:numPr>
              <w:ind w:left="360"/>
              <w:rPr>
                <w:rFonts w:asciiTheme="minorHAnsi" w:hAnsiTheme="minorHAnsi" w:cs="Arial"/>
                <w:szCs w:val="24"/>
              </w:rPr>
            </w:pPr>
            <w:r w:rsidRPr="00684102">
              <w:rPr>
                <w:rFonts w:asciiTheme="minorHAnsi" w:hAnsiTheme="minorHAnsi" w:cs="Arial"/>
                <w:szCs w:val="24"/>
              </w:rPr>
              <w:t xml:space="preserve">Find a pair of model homologous chromosomes, one with the </w:t>
            </w:r>
            <w:r w:rsidRPr="00684102">
              <w:rPr>
                <w:rFonts w:asciiTheme="minorHAnsi" w:hAnsiTheme="minorHAnsi" w:cs="Arial"/>
                <w:b/>
                <w:szCs w:val="24"/>
              </w:rPr>
              <w:t xml:space="preserve">a </w:t>
            </w:r>
            <w:r w:rsidRPr="00684102">
              <w:rPr>
                <w:rFonts w:asciiTheme="minorHAnsi" w:hAnsiTheme="minorHAnsi" w:cs="Arial"/>
                <w:szCs w:val="24"/>
              </w:rPr>
              <w:t>and</w:t>
            </w:r>
            <w:r w:rsidRPr="00684102">
              <w:rPr>
                <w:rFonts w:asciiTheme="minorHAnsi" w:hAnsiTheme="minorHAnsi" w:cs="Arial"/>
                <w:b/>
                <w:szCs w:val="24"/>
              </w:rPr>
              <w:t xml:space="preserve"> s</w:t>
            </w:r>
            <w:r w:rsidRPr="00684102">
              <w:rPr>
                <w:rFonts w:asciiTheme="minorHAnsi" w:hAnsiTheme="minorHAnsi" w:cs="Arial"/>
                <w:szCs w:val="24"/>
              </w:rPr>
              <w:t xml:space="preserve"> alleles and the other with the </w:t>
            </w:r>
            <w:r w:rsidRPr="00684102">
              <w:rPr>
                <w:rFonts w:asciiTheme="minorHAnsi" w:hAnsiTheme="minorHAnsi" w:cs="Arial"/>
                <w:b/>
                <w:szCs w:val="24"/>
              </w:rPr>
              <w:t>A</w:t>
            </w:r>
            <w:r w:rsidRPr="00684102">
              <w:rPr>
                <w:rFonts w:asciiTheme="minorHAnsi" w:hAnsiTheme="minorHAnsi" w:cs="Arial"/>
                <w:szCs w:val="24"/>
              </w:rPr>
              <w:t xml:space="preserve"> and </w:t>
            </w:r>
            <w:r w:rsidRPr="00684102">
              <w:rPr>
                <w:rFonts w:asciiTheme="minorHAnsi" w:hAnsiTheme="minorHAnsi" w:cs="Arial"/>
                <w:b/>
                <w:szCs w:val="24"/>
              </w:rPr>
              <w:t>S</w:t>
            </w:r>
            <w:r w:rsidRPr="00684102">
              <w:rPr>
                <w:rFonts w:asciiTheme="minorHAnsi" w:hAnsiTheme="minorHAnsi" w:cs="Arial"/>
                <w:szCs w:val="24"/>
              </w:rPr>
              <w:t xml:space="preserve"> alleles. Both model chromosomes should be the same color, but one model chromosome will have a stripe on both chromatids to indicate that, although these two homologous </w:t>
            </w:r>
          </w:p>
        </w:tc>
        <w:tc>
          <w:tcPr>
            <w:tcW w:w="0" w:type="auto"/>
          </w:tcPr>
          <w:p w14:paraId="0DC012F8" w14:textId="77777777" w:rsidR="00717F93" w:rsidRPr="00FA143F" w:rsidRDefault="00717F93" w:rsidP="006A7F46">
            <w:pPr>
              <w:rPr>
                <w:rFonts w:cs="Times"/>
                <w:szCs w:val="24"/>
              </w:rPr>
            </w:pPr>
            <w:r>
              <w:rPr>
                <w:noProof/>
              </w:rPr>
              <w:drawing>
                <wp:inline distT="0" distB="0" distL="0" distR="0" wp14:anchorId="35746647" wp14:editId="4D8479CC">
                  <wp:extent cx="1435608" cy="713232"/>
                  <wp:effectExtent l="0" t="0" r="0" b="0"/>
                  <wp:docPr id="5" name="Picture 5" descr="C:\Users\Ingrid\AppData\Local\Microsoft\Windows\Temporary Internet Files\Content.Word\figure mitosis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grid\AppData\Local\Microsoft\Windows\Temporary Internet Files\Content.Word\figure mitosis 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608" cy="713232"/>
                          </a:xfrm>
                          <a:prstGeom prst="rect">
                            <a:avLst/>
                          </a:prstGeom>
                          <a:noFill/>
                          <a:ln>
                            <a:noFill/>
                          </a:ln>
                        </pic:spPr>
                      </pic:pic>
                    </a:graphicData>
                  </a:graphic>
                </wp:inline>
              </w:drawing>
            </w:r>
          </w:p>
        </w:tc>
      </w:tr>
    </w:tbl>
    <w:p w14:paraId="6C6223F9" w14:textId="77777777" w:rsidR="00717F93" w:rsidRPr="00684102" w:rsidRDefault="00717F93" w:rsidP="00717F93">
      <w:pPr>
        <w:pStyle w:val="BodyTextIndent"/>
        <w:spacing w:line="240" w:lineRule="auto"/>
        <w:ind w:left="360" w:firstLine="0"/>
        <w:rPr>
          <w:rFonts w:asciiTheme="minorHAnsi" w:hAnsiTheme="minorHAnsi" w:cs="Arial"/>
          <w:szCs w:val="24"/>
        </w:rPr>
      </w:pPr>
      <w:r w:rsidRPr="00684102">
        <w:rPr>
          <w:rFonts w:asciiTheme="minorHAnsi" w:hAnsiTheme="minorHAnsi" w:cs="Arial"/>
          <w:szCs w:val="24"/>
        </w:rPr>
        <w:t>chromosomes</w:t>
      </w:r>
      <w:r w:rsidRPr="00F25948">
        <w:rPr>
          <w:rFonts w:asciiTheme="minorHAnsi" w:hAnsiTheme="minorHAnsi" w:cs="Arial"/>
          <w:sz w:val="23"/>
          <w:szCs w:val="23"/>
        </w:rPr>
        <w:t xml:space="preserve"> </w:t>
      </w:r>
      <w:r w:rsidRPr="00684102">
        <w:rPr>
          <w:rFonts w:asciiTheme="minorHAnsi" w:hAnsiTheme="minorHAnsi" w:cs="Arial"/>
          <w:szCs w:val="24"/>
        </w:rPr>
        <w:t>have the same genes, they have different alleles for many of their genes. The shape of the model chromosomes indicates that the DNA has already been copied and wound tightly into sister chromatids.</w:t>
      </w:r>
    </w:p>
    <w:p w14:paraId="0C0AF8C1" w14:textId="77777777" w:rsidR="00717F93" w:rsidRPr="00684102" w:rsidRDefault="00717F93" w:rsidP="00717F93">
      <w:pPr>
        <w:pStyle w:val="BodyTextIndent"/>
        <w:numPr>
          <w:ilvl w:val="0"/>
          <w:numId w:val="31"/>
        </w:numPr>
        <w:spacing w:line="240" w:lineRule="auto"/>
        <w:ind w:left="360"/>
        <w:rPr>
          <w:rFonts w:asciiTheme="minorHAnsi" w:hAnsiTheme="minorHAnsi" w:cs="Arial"/>
          <w:szCs w:val="24"/>
        </w:rPr>
      </w:pPr>
      <w:r w:rsidRPr="00684102">
        <w:rPr>
          <w:rFonts w:asciiTheme="minorHAnsi" w:hAnsiTheme="minorHAnsi" w:cs="Arial"/>
          <w:szCs w:val="24"/>
        </w:rPr>
        <w:t xml:space="preserve">Sit across from your partner and </w:t>
      </w:r>
      <w:r w:rsidRPr="00684102">
        <w:rPr>
          <w:rFonts w:asciiTheme="minorHAnsi" w:hAnsiTheme="minorHAnsi" w:cs="Arial"/>
          <w:szCs w:val="24"/>
          <w:u w:val="single"/>
        </w:rPr>
        <w:t>use your arms to represent the spindle fibers</w:t>
      </w:r>
      <w:r w:rsidRPr="00684102">
        <w:rPr>
          <w:rFonts w:asciiTheme="minorHAnsi" w:hAnsiTheme="minorHAnsi" w:cs="Arial"/>
          <w:szCs w:val="24"/>
        </w:rPr>
        <w:t xml:space="preserve"> that move the chromosomes. Begin mitosis by lining up the model chromosomes in the middle of the cell (see figure below). Use string to indicate the cell membrane that surrounds the cell that contains these chromosomes.</w:t>
      </w:r>
    </w:p>
    <w:p w14:paraId="1BF5A9CE" w14:textId="77777777" w:rsidR="00717F93" w:rsidRPr="00684102" w:rsidRDefault="00717F93" w:rsidP="00717F93">
      <w:pPr>
        <w:pStyle w:val="BodyTextIndent"/>
        <w:numPr>
          <w:ilvl w:val="0"/>
          <w:numId w:val="31"/>
        </w:numPr>
        <w:spacing w:line="240" w:lineRule="auto"/>
        <w:ind w:left="360"/>
        <w:rPr>
          <w:rFonts w:asciiTheme="minorHAnsi" w:hAnsiTheme="minorHAnsi" w:cs="Arial"/>
          <w:szCs w:val="24"/>
        </w:rPr>
      </w:pPr>
      <w:r w:rsidRPr="00684102">
        <w:rPr>
          <w:rFonts w:asciiTheme="minorHAnsi" w:hAnsiTheme="minorHAnsi" w:cs="Arial"/>
          <w:szCs w:val="24"/>
        </w:rPr>
        <w:t xml:space="preserve">Demonstrate how the </w:t>
      </w:r>
      <w:r w:rsidRPr="00684102">
        <w:rPr>
          <w:rFonts w:asciiTheme="minorHAnsi" w:hAnsiTheme="minorHAnsi" w:cs="Arial"/>
          <w:szCs w:val="24"/>
          <w:u w:val="single"/>
        </w:rPr>
        <w:t>sister chromatids</w:t>
      </w:r>
      <w:r w:rsidRPr="00684102">
        <w:rPr>
          <w:rFonts w:asciiTheme="minorHAnsi" w:hAnsiTheme="minorHAnsi" w:cs="Arial"/>
          <w:szCs w:val="24"/>
        </w:rPr>
        <w:t xml:space="preserve"> of each chromosome are </w:t>
      </w:r>
      <w:r w:rsidRPr="00684102">
        <w:rPr>
          <w:rFonts w:asciiTheme="minorHAnsi" w:hAnsiTheme="minorHAnsi" w:cs="Arial"/>
          <w:szCs w:val="24"/>
          <w:u w:val="single"/>
        </w:rPr>
        <w:t>separated</w:t>
      </w:r>
      <w:r w:rsidRPr="00684102">
        <w:rPr>
          <w:rFonts w:asciiTheme="minorHAnsi" w:hAnsiTheme="minorHAnsi" w:cs="Arial"/>
          <w:szCs w:val="24"/>
        </w:rPr>
        <w:t xml:space="preserve"> into two separate chromosomes which go to opposite ends of the cell. </w:t>
      </w:r>
    </w:p>
    <w:p w14:paraId="3A800553" w14:textId="77777777" w:rsidR="00717F93" w:rsidRPr="00684102" w:rsidRDefault="00717F93" w:rsidP="00717F93">
      <w:pPr>
        <w:pStyle w:val="BodyTextIndent"/>
        <w:numPr>
          <w:ilvl w:val="0"/>
          <w:numId w:val="31"/>
        </w:numPr>
        <w:spacing w:line="240" w:lineRule="auto"/>
        <w:ind w:left="360"/>
        <w:rPr>
          <w:rFonts w:asciiTheme="minorHAnsi" w:hAnsiTheme="minorHAnsi" w:cs="Arial"/>
          <w:szCs w:val="24"/>
        </w:rPr>
      </w:pPr>
      <w:r w:rsidRPr="00684102">
        <w:rPr>
          <w:rFonts w:asciiTheme="minorHAnsi" w:hAnsiTheme="minorHAnsi" w:cs="Arial"/>
          <w:szCs w:val="24"/>
        </w:rPr>
        <w:t xml:space="preserve">Now the cell is ready for </w:t>
      </w:r>
      <w:r w:rsidRPr="00684102">
        <w:rPr>
          <w:rFonts w:asciiTheme="minorHAnsi" w:hAnsiTheme="minorHAnsi" w:cs="Arial"/>
          <w:szCs w:val="24"/>
          <w:u w:val="single"/>
        </w:rPr>
        <w:t xml:space="preserve">cytokinesis </w:t>
      </w:r>
      <w:r w:rsidRPr="00684102">
        <w:rPr>
          <w:rFonts w:asciiTheme="minorHAnsi" w:hAnsiTheme="minorHAnsi" w:cs="Arial"/>
          <w:szCs w:val="24"/>
        </w:rPr>
        <w:t xml:space="preserve">which will produce two daughter cells, each with a complete set of chromosomes. Rearrange the string to demonstrate cytokinesis and then cut the string to form the cell membranes surrounding each daughter cell. </w:t>
      </w:r>
    </w:p>
    <w:p w14:paraId="5C59118D" w14:textId="77777777" w:rsidR="00717F93" w:rsidRPr="00684102" w:rsidRDefault="00717F93" w:rsidP="00717F93">
      <w:pPr>
        <w:pStyle w:val="BodyTextIndent"/>
        <w:numPr>
          <w:ilvl w:val="0"/>
          <w:numId w:val="31"/>
        </w:numPr>
        <w:spacing w:line="240" w:lineRule="auto"/>
        <w:ind w:left="360"/>
        <w:rPr>
          <w:rFonts w:asciiTheme="minorHAnsi" w:hAnsiTheme="minorHAnsi" w:cs="Arial"/>
          <w:szCs w:val="24"/>
        </w:rPr>
      </w:pPr>
      <w:r w:rsidRPr="00684102">
        <w:rPr>
          <w:rFonts w:asciiTheme="minorHAnsi" w:hAnsiTheme="minorHAnsi" w:cs="Arial"/>
          <w:szCs w:val="24"/>
        </w:rPr>
        <w:t xml:space="preserve">Model mitosis again and answer question 11. (To do this, you will first need to put the sister chromatids of your model chromosomes back together. This does </w:t>
      </w:r>
      <w:r w:rsidRPr="00684102">
        <w:rPr>
          <w:rFonts w:asciiTheme="minorHAnsi" w:hAnsiTheme="minorHAnsi" w:cs="Arial"/>
          <w:i/>
          <w:szCs w:val="24"/>
        </w:rPr>
        <w:t>not</w:t>
      </w:r>
      <w:r w:rsidRPr="00684102">
        <w:rPr>
          <w:rFonts w:asciiTheme="minorHAnsi" w:hAnsiTheme="minorHAnsi" w:cs="Arial"/>
          <w:szCs w:val="24"/>
        </w:rPr>
        <w:t xml:space="preserve"> correspond to any biological process – it is just necessary in order to continue your modeling activity.)</w:t>
      </w:r>
    </w:p>
    <w:p w14:paraId="6003243D" w14:textId="77777777" w:rsidR="00717F93" w:rsidRPr="00801CF9" w:rsidRDefault="00717F93" w:rsidP="00717F93">
      <w:pPr>
        <w:pStyle w:val="BodyTextIndent"/>
        <w:spacing w:line="240" w:lineRule="auto"/>
        <w:ind w:firstLine="0"/>
        <w:rPr>
          <w:rFonts w:asciiTheme="minorHAnsi" w:hAnsiTheme="minorHAnsi" w:cs="Arial"/>
          <w:b/>
          <w:sz w:val="16"/>
          <w:szCs w:val="16"/>
        </w:rPr>
      </w:pPr>
    </w:p>
    <w:p w14:paraId="73922614" w14:textId="77777777" w:rsidR="00717F93" w:rsidRPr="00684102" w:rsidRDefault="00717F93" w:rsidP="00717F93">
      <w:pPr>
        <w:pStyle w:val="BodyTextIndent"/>
        <w:spacing w:line="240" w:lineRule="auto"/>
        <w:ind w:firstLine="0"/>
        <w:rPr>
          <w:rFonts w:asciiTheme="minorHAnsi" w:hAnsiTheme="minorHAnsi" w:cs="Arial"/>
          <w:szCs w:val="24"/>
        </w:rPr>
      </w:pPr>
      <w:r w:rsidRPr="00684102">
        <w:rPr>
          <w:rFonts w:asciiTheme="minorHAnsi" w:hAnsiTheme="minorHAnsi" w:cs="Arial"/>
          <w:b/>
          <w:szCs w:val="24"/>
        </w:rPr>
        <w:t>11.</w:t>
      </w:r>
      <w:r w:rsidRPr="00684102">
        <w:rPr>
          <w:rFonts w:asciiTheme="minorHAnsi" w:hAnsiTheme="minorHAnsi" w:cs="Arial"/>
          <w:szCs w:val="24"/>
        </w:rPr>
        <w:t xml:space="preserve"> Record the results of your modeling in this figure. Draw and label the chromosomes in the oval and in the daughter cells.</w:t>
      </w:r>
    </w:p>
    <w:p w14:paraId="48CBB903" w14:textId="77777777" w:rsidR="00717F93" w:rsidRPr="00190B50" w:rsidRDefault="00717F93" w:rsidP="00717F93">
      <w:pPr>
        <w:pStyle w:val="BodyTextIndent"/>
        <w:spacing w:line="240" w:lineRule="auto"/>
        <w:ind w:firstLine="0"/>
        <w:rPr>
          <w:rFonts w:cs="Times"/>
          <w:szCs w:val="16"/>
        </w:rPr>
      </w:pPr>
      <w:r w:rsidRPr="00AE014F">
        <w:rPr>
          <w:noProof/>
        </w:rPr>
        <w:drawing>
          <wp:inline distT="0" distB="0" distL="0" distR="0" wp14:anchorId="6E41764D" wp14:editId="60645717">
            <wp:extent cx="6315075" cy="38371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08" r="4330"/>
                    <a:stretch/>
                  </pic:blipFill>
                  <pic:spPr bwMode="auto">
                    <a:xfrm>
                      <a:off x="0" y="0"/>
                      <a:ext cx="6316169" cy="3837801"/>
                    </a:xfrm>
                    <a:prstGeom prst="rect">
                      <a:avLst/>
                    </a:prstGeom>
                    <a:noFill/>
                    <a:ln>
                      <a:noFill/>
                    </a:ln>
                    <a:extLst>
                      <a:ext uri="{53640926-AAD7-44D8-BBD7-CCE9431645EC}">
                        <a14:shadowObscured xmlns:a14="http://schemas.microsoft.com/office/drawing/2010/main"/>
                      </a:ext>
                    </a:extLst>
                  </pic:spPr>
                </pic:pic>
              </a:graphicData>
            </a:graphic>
          </wp:inline>
        </w:drawing>
      </w:r>
    </w:p>
    <w:p w14:paraId="4A8589B9" w14:textId="77777777" w:rsidR="00717F93" w:rsidRPr="00684102" w:rsidRDefault="00717F93" w:rsidP="00717F93">
      <w:pPr>
        <w:pStyle w:val="BodyTextIndent"/>
        <w:spacing w:line="240" w:lineRule="auto"/>
        <w:ind w:firstLine="0"/>
        <w:rPr>
          <w:rFonts w:asciiTheme="minorHAnsi" w:hAnsiTheme="minorHAnsi" w:cs="Arial"/>
          <w:szCs w:val="24"/>
        </w:rPr>
      </w:pPr>
      <w:r w:rsidRPr="00684102">
        <w:rPr>
          <w:rFonts w:asciiTheme="minorHAnsi" w:hAnsiTheme="minorHAnsi" w:cs="Arial"/>
          <w:b/>
          <w:szCs w:val="24"/>
        </w:rPr>
        <w:t>12.</w:t>
      </w:r>
      <w:r w:rsidRPr="00684102">
        <w:rPr>
          <w:rFonts w:asciiTheme="minorHAnsi" w:hAnsiTheme="minorHAnsi" w:cs="Arial"/>
          <w:szCs w:val="24"/>
        </w:rPr>
        <w:t xml:space="preserve"> The original cell had the genetic makeup </w:t>
      </w:r>
      <w:r w:rsidRPr="00684102">
        <w:rPr>
          <w:rFonts w:asciiTheme="minorHAnsi" w:hAnsiTheme="minorHAnsi" w:cs="Arial"/>
          <w:b/>
          <w:szCs w:val="24"/>
        </w:rPr>
        <w:t>AaSs</w:t>
      </w:r>
      <w:r w:rsidRPr="00684102">
        <w:rPr>
          <w:rFonts w:asciiTheme="minorHAnsi" w:hAnsiTheme="minorHAnsi" w:cs="Arial"/>
          <w:szCs w:val="24"/>
        </w:rPr>
        <w:t>. What is the genetic makeup of the daughter cells?</w:t>
      </w:r>
    </w:p>
    <w:p w14:paraId="00014BB0" w14:textId="77777777" w:rsidR="00717F93" w:rsidRPr="00E8144F" w:rsidRDefault="00717F93" w:rsidP="00717F93">
      <w:pPr>
        <w:pStyle w:val="BodyTextIndent"/>
        <w:spacing w:line="240" w:lineRule="auto"/>
        <w:ind w:firstLine="0"/>
        <w:rPr>
          <w:rFonts w:asciiTheme="minorHAnsi" w:hAnsiTheme="minorHAnsi" w:cs="Arial"/>
          <w:szCs w:val="24"/>
        </w:rPr>
      </w:pP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r>
      <w:r w:rsidRPr="00E8144F">
        <w:rPr>
          <w:rFonts w:asciiTheme="minorHAnsi" w:hAnsiTheme="minorHAnsi" w:cs="Arial"/>
          <w:szCs w:val="24"/>
        </w:rPr>
        <w:tab/>
        <w:t xml:space="preserve"> </w:t>
      </w:r>
    </w:p>
    <w:p w14:paraId="4CC14B5F" w14:textId="77777777" w:rsidR="00717F93" w:rsidRPr="00684102" w:rsidRDefault="00717F93" w:rsidP="00717F93">
      <w:pPr>
        <w:pStyle w:val="BodyTextIndent"/>
        <w:spacing w:line="240" w:lineRule="auto"/>
        <w:ind w:firstLine="0"/>
        <w:rPr>
          <w:rFonts w:asciiTheme="minorHAnsi" w:hAnsiTheme="minorHAnsi" w:cs="Arial"/>
          <w:b/>
          <w:szCs w:val="24"/>
        </w:rPr>
      </w:pPr>
      <w:r w:rsidRPr="00684102">
        <w:rPr>
          <w:rFonts w:asciiTheme="minorHAnsi" w:hAnsiTheme="minorHAnsi" w:cs="Arial"/>
          <w:szCs w:val="24"/>
        </w:rPr>
        <w:t>Are there any differences in genetic makeup between the original cell and the daughter cells produced by mitosis?</w:t>
      </w:r>
      <w:r w:rsidRPr="00684102">
        <w:rPr>
          <w:rFonts w:asciiTheme="minorHAnsi" w:hAnsiTheme="minorHAnsi" w:cs="Arial"/>
          <w:b/>
          <w:szCs w:val="24"/>
        </w:rPr>
        <w:br w:type="page"/>
      </w:r>
    </w:p>
    <w:p w14:paraId="2E754A57" w14:textId="77777777" w:rsidR="008C62CE" w:rsidRPr="002E2F7F" w:rsidRDefault="008C62CE" w:rsidP="005148C3">
      <w:pPr>
        <w:pStyle w:val="BodyTextIndent"/>
        <w:spacing w:line="240" w:lineRule="auto"/>
        <w:ind w:firstLine="0"/>
        <w:rPr>
          <w:rFonts w:asciiTheme="minorHAnsi" w:hAnsiTheme="minorHAnsi" w:cs="Arial"/>
          <w:b/>
          <w:szCs w:val="24"/>
        </w:rPr>
      </w:pPr>
      <w:r w:rsidRPr="002E2F7F">
        <w:rPr>
          <w:rFonts w:asciiTheme="minorHAnsi" w:hAnsiTheme="minorHAnsi" w:cs="Arial"/>
          <w:b/>
          <w:szCs w:val="24"/>
        </w:rPr>
        <w:lastRenderedPageBreak/>
        <w:t>Multiple Pairs of Homologous Chromosomes</w:t>
      </w:r>
    </w:p>
    <w:p w14:paraId="64B1B03D" w14:textId="77777777" w:rsidR="008513CA" w:rsidRPr="00736382" w:rsidRDefault="008C62CE" w:rsidP="000A6A55">
      <w:pPr>
        <w:rPr>
          <w:rFonts w:asciiTheme="minorHAnsi" w:hAnsiTheme="minorHAnsi" w:cs="Arial"/>
          <w:szCs w:val="24"/>
        </w:rPr>
      </w:pPr>
      <w:r w:rsidRPr="00736382">
        <w:rPr>
          <w:rFonts w:asciiTheme="minorHAnsi" w:hAnsiTheme="minorHAnsi" w:cs="Arial"/>
          <w:szCs w:val="24"/>
        </w:rPr>
        <w:t xml:space="preserve">Each human cell has </w:t>
      </w:r>
      <w:r w:rsidRPr="00736382">
        <w:rPr>
          <w:rFonts w:asciiTheme="minorHAnsi" w:hAnsiTheme="minorHAnsi" w:cs="Arial"/>
          <w:szCs w:val="24"/>
          <w:u w:val="single"/>
        </w:rPr>
        <w:t>23 pairs of homologous chromosomes</w:t>
      </w:r>
      <w:r w:rsidRPr="00736382">
        <w:rPr>
          <w:rFonts w:asciiTheme="minorHAnsi" w:hAnsiTheme="minorHAnsi" w:cs="Arial"/>
          <w:szCs w:val="24"/>
        </w:rPr>
        <w:t xml:space="preserve">. Each of these pairs of homologous chromosomes has its own unique set of genes. For example, </w:t>
      </w:r>
      <w:r w:rsidR="00B90EE7" w:rsidRPr="00736382">
        <w:rPr>
          <w:rFonts w:asciiTheme="minorHAnsi" w:hAnsiTheme="minorHAnsi" w:cs="Arial"/>
          <w:szCs w:val="24"/>
        </w:rPr>
        <w:t xml:space="preserve">human chromosome 11 has </w:t>
      </w:r>
      <w:r w:rsidRPr="00736382">
        <w:rPr>
          <w:rFonts w:asciiTheme="minorHAnsi" w:hAnsiTheme="minorHAnsi" w:cs="Arial"/>
          <w:szCs w:val="24"/>
        </w:rPr>
        <w:t xml:space="preserve">the genes that can result in albinism </w:t>
      </w:r>
      <w:r w:rsidR="00FA143F" w:rsidRPr="00736382">
        <w:rPr>
          <w:rFonts w:asciiTheme="minorHAnsi" w:hAnsiTheme="minorHAnsi" w:cs="Arial"/>
          <w:szCs w:val="24"/>
        </w:rPr>
        <w:t>and</w:t>
      </w:r>
      <w:r w:rsidRPr="00736382">
        <w:rPr>
          <w:rFonts w:asciiTheme="minorHAnsi" w:hAnsiTheme="minorHAnsi" w:cs="Arial"/>
          <w:szCs w:val="24"/>
        </w:rPr>
        <w:t xml:space="preserve"> sickle cell anemia</w:t>
      </w:r>
      <w:r w:rsidR="00B90EE7" w:rsidRPr="00736382">
        <w:rPr>
          <w:rFonts w:asciiTheme="minorHAnsi" w:hAnsiTheme="minorHAnsi" w:cs="Arial"/>
          <w:szCs w:val="24"/>
        </w:rPr>
        <w:t xml:space="preserve"> (as well as more than 1000 additional genes). Human </w:t>
      </w:r>
      <w:r w:rsidRPr="00736382">
        <w:rPr>
          <w:rFonts w:asciiTheme="minorHAnsi" w:hAnsiTheme="minorHAnsi" w:cs="Arial"/>
          <w:szCs w:val="24"/>
        </w:rPr>
        <w:t xml:space="preserve">chromosome 12 </w:t>
      </w:r>
      <w:r w:rsidR="003032C9" w:rsidRPr="00736382">
        <w:rPr>
          <w:rFonts w:asciiTheme="minorHAnsi" w:hAnsiTheme="minorHAnsi" w:cs="Arial"/>
          <w:szCs w:val="24"/>
        </w:rPr>
        <w:t>h</w:t>
      </w:r>
      <w:r w:rsidRPr="00736382">
        <w:rPr>
          <w:rFonts w:asciiTheme="minorHAnsi" w:hAnsiTheme="minorHAnsi" w:cs="Arial"/>
          <w:szCs w:val="24"/>
        </w:rPr>
        <w:t xml:space="preserve">as different genes, including a gene that can result in </w:t>
      </w:r>
      <w:r w:rsidRPr="00736382">
        <w:rPr>
          <w:rFonts w:asciiTheme="minorHAnsi" w:hAnsiTheme="minorHAnsi" w:cs="Arial"/>
          <w:szCs w:val="24"/>
          <w:u w:val="single"/>
        </w:rPr>
        <w:t>alcohol sensitivity</w:t>
      </w:r>
      <w:r w:rsidRPr="00736382">
        <w:rPr>
          <w:rFonts w:asciiTheme="minorHAnsi" w:hAnsiTheme="minorHAnsi" w:cs="Arial"/>
          <w:szCs w:val="24"/>
        </w:rPr>
        <w:t xml:space="preserve">. </w:t>
      </w:r>
      <w:r w:rsidR="008513CA" w:rsidRPr="00736382">
        <w:rPr>
          <w:rFonts w:asciiTheme="minorHAnsi" w:hAnsiTheme="minorHAnsi" w:cs="Arial"/>
          <w:szCs w:val="24"/>
        </w:rPr>
        <w:t xml:space="preserve">This table shows the </w:t>
      </w:r>
      <w:r w:rsidR="00E86488" w:rsidRPr="00736382">
        <w:rPr>
          <w:rFonts w:asciiTheme="minorHAnsi" w:hAnsiTheme="minorHAnsi" w:cs="Arial"/>
          <w:szCs w:val="24"/>
        </w:rPr>
        <w:t xml:space="preserve">effects of the </w:t>
      </w:r>
      <w:r w:rsidR="00B90EE7" w:rsidRPr="00736382">
        <w:rPr>
          <w:rFonts w:asciiTheme="minorHAnsi" w:hAnsiTheme="minorHAnsi" w:cs="Arial"/>
          <w:b/>
          <w:szCs w:val="24"/>
        </w:rPr>
        <w:t>L</w:t>
      </w:r>
      <w:r w:rsidR="00B90EE7" w:rsidRPr="00736382">
        <w:rPr>
          <w:rFonts w:asciiTheme="minorHAnsi" w:hAnsiTheme="minorHAnsi" w:cs="Arial"/>
          <w:szCs w:val="24"/>
        </w:rPr>
        <w:t xml:space="preserve"> and </w:t>
      </w:r>
      <w:r w:rsidR="00B90EE7" w:rsidRPr="00736382">
        <w:rPr>
          <w:rFonts w:asciiTheme="minorHAnsi" w:hAnsiTheme="minorHAnsi" w:cs="Arial"/>
          <w:b/>
          <w:szCs w:val="24"/>
        </w:rPr>
        <w:t>l</w:t>
      </w:r>
      <w:r w:rsidR="008513CA" w:rsidRPr="00736382">
        <w:rPr>
          <w:rFonts w:asciiTheme="minorHAnsi" w:hAnsiTheme="minorHAnsi" w:cs="Arial"/>
          <w:szCs w:val="24"/>
        </w:rPr>
        <w:t xml:space="preserve"> </w:t>
      </w:r>
      <w:r w:rsidR="003032C9" w:rsidRPr="00736382">
        <w:rPr>
          <w:rFonts w:asciiTheme="minorHAnsi" w:hAnsiTheme="minorHAnsi" w:cs="Arial"/>
          <w:szCs w:val="24"/>
        </w:rPr>
        <w:t>alleles of this gene</w:t>
      </w:r>
      <w:r w:rsidR="008513CA" w:rsidRPr="00736382">
        <w:rPr>
          <w:rFonts w:asciiTheme="minorHAnsi" w:hAnsiTheme="minorHAnsi" w:cs="Arial"/>
          <w:szCs w:val="24"/>
        </w:rPr>
        <w:t>.</w:t>
      </w:r>
    </w:p>
    <w:p w14:paraId="0FC2FCB0" w14:textId="77777777" w:rsidR="008513CA" w:rsidRPr="008B071D" w:rsidRDefault="008513CA" w:rsidP="008513CA">
      <w:pPr>
        <w:widowControl w:val="0"/>
        <w:autoSpaceDE w:val="0"/>
        <w:autoSpaceDN w:val="0"/>
        <w:adjustRightInd w:val="0"/>
        <w:rPr>
          <w:rFonts w:asciiTheme="minorHAnsi" w:hAnsiTheme="minorHAnsi"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53"/>
        <w:gridCol w:w="5101"/>
        <w:gridCol w:w="453"/>
        <w:gridCol w:w="3094"/>
      </w:tblGrid>
      <w:tr w:rsidR="008513CA" w:rsidRPr="007770D8" w14:paraId="791F6484" w14:textId="77777777" w:rsidTr="00360696">
        <w:tc>
          <w:tcPr>
            <w:tcW w:w="0" w:type="auto"/>
            <w:shd w:val="clear" w:color="auto" w:fill="auto"/>
            <w:vAlign w:val="center"/>
          </w:tcPr>
          <w:p w14:paraId="4664AE53" w14:textId="77777777" w:rsidR="008513CA" w:rsidRPr="00736382" w:rsidRDefault="008513CA" w:rsidP="00360696">
            <w:pPr>
              <w:autoSpaceDE w:val="0"/>
              <w:autoSpaceDN w:val="0"/>
              <w:adjustRightInd w:val="0"/>
              <w:jc w:val="center"/>
              <w:rPr>
                <w:rFonts w:asciiTheme="minorHAnsi" w:hAnsiTheme="minorHAnsi" w:cs="Arial"/>
                <w:b/>
                <w:bCs/>
                <w:szCs w:val="24"/>
              </w:rPr>
            </w:pPr>
            <w:r w:rsidRPr="00736382">
              <w:rPr>
                <w:rFonts w:asciiTheme="minorHAnsi" w:hAnsiTheme="minorHAnsi" w:cs="Arial"/>
                <w:szCs w:val="24"/>
              </w:rPr>
              <w:br w:type="page"/>
            </w:r>
            <w:r w:rsidRPr="00736382">
              <w:rPr>
                <w:rFonts w:asciiTheme="minorHAnsi" w:hAnsiTheme="minorHAnsi" w:cs="Arial"/>
                <w:b/>
                <w:szCs w:val="24"/>
              </w:rPr>
              <w:t xml:space="preserve">Genotype </w:t>
            </w:r>
          </w:p>
        </w:tc>
        <w:tc>
          <w:tcPr>
            <w:tcW w:w="0" w:type="auto"/>
            <w:shd w:val="clear" w:color="auto" w:fill="auto"/>
            <w:vAlign w:val="center"/>
          </w:tcPr>
          <w:p w14:paraId="1F807D72" w14:textId="77777777" w:rsidR="008513CA" w:rsidRPr="00736382" w:rsidRDefault="008513CA" w:rsidP="00360696">
            <w:pPr>
              <w:autoSpaceDE w:val="0"/>
              <w:autoSpaceDN w:val="0"/>
              <w:adjustRightInd w:val="0"/>
              <w:jc w:val="center"/>
              <w:rPr>
                <w:rFonts w:asciiTheme="minorHAnsi" w:hAnsiTheme="minorHAnsi" w:cs="Arial"/>
                <w:b/>
                <w:bCs/>
                <w:szCs w:val="24"/>
              </w:rPr>
            </w:pPr>
            <w:r w:rsidRPr="00736382">
              <w:rPr>
                <w:rFonts w:asciiTheme="minorHAnsi" w:hAnsiTheme="minorHAnsi" w:cs="Arial"/>
                <w:b/>
                <w:bCs/>
                <w:szCs w:val="24"/>
              </w:rPr>
              <w:sym w:font="Symbol" w:char="F0AE"/>
            </w:r>
          </w:p>
        </w:tc>
        <w:tc>
          <w:tcPr>
            <w:tcW w:w="0" w:type="auto"/>
            <w:shd w:val="clear" w:color="auto" w:fill="auto"/>
            <w:vAlign w:val="center"/>
          </w:tcPr>
          <w:p w14:paraId="1F594958" w14:textId="77777777" w:rsidR="008513CA" w:rsidRPr="00736382" w:rsidRDefault="008513CA" w:rsidP="00360696">
            <w:pPr>
              <w:autoSpaceDE w:val="0"/>
              <w:autoSpaceDN w:val="0"/>
              <w:adjustRightInd w:val="0"/>
              <w:jc w:val="center"/>
              <w:rPr>
                <w:rFonts w:asciiTheme="minorHAnsi" w:hAnsiTheme="minorHAnsi" w:cs="Arial"/>
                <w:b/>
                <w:bCs/>
                <w:szCs w:val="24"/>
              </w:rPr>
            </w:pPr>
            <w:r w:rsidRPr="00736382">
              <w:rPr>
                <w:rFonts w:asciiTheme="minorHAnsi" w:hAnsiTheme="minorHAnsi" w:cs="Arial"/>
                <w:b/>
                <w:bCs/>
                <w:szCs w:val="24"/>
              </w:rPr>
              <w:t>Protein</w:t>
            </w:r>
          </w:p>
        </w:tc>
        <w:tc>
          <w:tcPr>
            <w:tcW w:w="0" w:type="auto"/>
            <w:shd w:val="clear" w:color="auto" w:fill="auto"/>
            <w:vAlign w:val="center"/>
          </w:tcPr>
          <w:p w14:paraId="3F5F8105" w14:textId="77777777" w:rsidR="008513CA" w:rsidRPr="00736382" w:rsidRDefault="008513CA" w:rsidP="00360696">
            <w:pPr>
              <w:autoSpaceDE w:val="0"/>
              <w:autoSpaceDN w:val="0"/>
              <w:adjustRightInd w:val="0"/>
              <w:jc w:val="center"/>
              <w:rPr>
                <w:rFonts w:asciiTheme="minorHAnsi" w:hAnsiTheme="minorHAnsi" w:cs="Arial"/>
                <w:b/>
                <w:bCs/>
                <w:szCs w:val="24"/>
              </w:rPr>
            </w:pPr>
            <w:r w:rsidRPr="00736382">
              <w:rPr>
                <w:rFonts w:asciiTheme="minorHAnsi" w:hAnsiTheme="minorHAnsi" w:cs="Arial"/>
                <w:b/>
                <w:bCs/>
                <w:szCs w:val="24"/>
              </w:rPr>
              <w:sym w:font="Symbol" w:char="F0AE"/>
            </w:r>
          </w:p>
        </w:tc>
        <w:tc>
          <w:tcPr>
            <w:tcW w:w="0" w:type="auto"/>
            <w:shd w:val="clear" w:color="auto" w:fill="auto"/>
            <w:vAlign w:val="center"/>
          </w:tcPr>
          <w:p w14:paraId="4DE584AB" w14:textId="77777777" w:rsidR="008513CA" w:rsidRPr="00736382" w:rsidRDefault="008513CA" w:rsidP="00360696">
            <w:pPr>
              <w:autoSpaceDE w:val="0"/>
              <w:autoSpaceDN w:val="0"/>
              <w:adjustRightInd w:val="0"/>
              <w:jc w:val="center"/>
              <w:rPr>
                <w:rFonts w:asciiTheme="minorHAnsi" w:hAnsiTheme="minorHAnsi" w:cs="Arial"/>
                <w:bCs/>
                <w:szCs w:val="24"/>
              </w:rPr>
            </w:pPr>
            <w:r w:rsidRPr="00736382">
              <w:rPr>
                <w:rFonts w:asciiTheme="minorHAnsi" w:hAnsiTheme="minorHAnsi" w:cs="Arial"/>
                <w:b/>
                <w:bCs/>
                <w:szCs w:val="24"/>
              </w:rPr>
              <w:t>Phenotype</w:t>
            </w:r>
            <w:r w:rsidRPr="00736382">
              <w:rPr>
                <w:rFonts w:asciiTheme="minorHAnsi" w:hAnsiTheme="minorHAnsi" w:cs="Arial"/>
                <w:bCs/>
                <w:szCs w:val="24"/>
              </w:rPr>
              <w:t xml:space="preserve"> (characteristics)</w:t>
            </w:r>
          </w:p>
        </w:tc>
      </w:tr>
      <w:tr w:rsidR="008513CA" w:rsidRPr="007770D8" w14:paraId="1DD411CF" w14:textId="77777777" w:rsidTr="00360696">
        <w:trPr>
          <w:trHeight w:val="432"/>
        </w:trPr>
        <w:tc>
          <w:tcPr>
            <w:tcW w:w="0" w:type="auto"/>
            <w:shd w:val="clear" w:color="auto" w:fill="auto"/>
            <w:vAlign w:val="center"/>
          </w:tcPr>
          <w:p w14:paraId="44601856" w14:textId="77777777" w:rsidR="008513CA" w:rsidRPr="00736382" w:rsidRDefault="008513CA" w:rsidP="00360696">
            <w:pPr>
              <w:autoSpaceDE w:val="0"/>
              <w:autoSpaceDN w:val="0"/>
              <w:adjustRightInd w:val="0"/>
              <w:jc w:val="center"/>
              <w:rPr>
                <w:rFonts w:asciiTheme="minorHAnsi" w:hAnsiTheme="minorHAnsi" w:cs="Arial"/>
                <w:b/>
                <w:szCs w:val="24"/>
                <w:lang w:val="nb-NO"/>
              </w:rPr>
            </w:pPr>
            <w:r w:rsidRPr="00736382">
              <w:rPr>
                <w:rFonts w:asciiTheme="minorHAnsi" w:hAnsiTheme="minorHAnsi" w:cs="Arial"/>
                <w:b/>
                <w:szCs w:val="24"/>
                <w:lang w:val="nb-NO"/>
              </w:rPr>
              <w:t xml:space="preserve">LL </w:t>
            </w:r>
            <w:r w:rsidRPr="00736382">
              <w:rPr>
                <w:rFonts w:asciiTheme="minorHAnsi" w:hAnsiTheme="minorHAnsi" w:cs="Arial"/>
                <w:szCs w:val="24"/>
                <w:lang w:val="nb-NO"/>
              </w:rPr>
              <w:t>or</w:t>
            </w:r>
            <w:r w:rsidRPr="00736382">
              <w:rPr>
                <w:rFonts w:asciiTheme="minorHAnsi" w:hAnsiTheme="minorHAnsi" w:cs="Arial"/>
                <w:b/>
                <w:szCs w:val="24"/>
                <w:lang w:val="nb-NO"/>
              </w:rPr>
              <w:t xml:space="preserve"> Ll</w:t>
            </w:r>
          </w:p>
        </w:tc>
        <w:tc>
          <w:tcPr>
            <w:tcW w:w="0" w:type="auto"/>
            <w:shd w:val="clear" w:color="auto" w:fill="auto"/>
            <w:vAlign w:val="center"/>
          </w:tcPr>
          <w:p w14:paraId="359262CD" w14:textId="77777777" w:rsidR="008513CA" w:rsidRPr="00736382" w:rsidRDefault="008513CA" w:rsidP="00360696">
            <w:pPr>
              <w:autoSpaceDE w:val="0"/>
              <w:autoSpaceDN w:val="0"/>
              <w:adjustRightInd w:val="0"/>
              <w:rPr>
                <w:rFonts w:asciiTheme="minorHAnsi" w:hAnsiTheme="minorHAnsi" w:cs="Arial"/>
                <w:b/>
                <w:bCs/>
                <w:szCs w:val="24"/>
              </w:rPr>
            </w:pPr>
            <w:r w:rsidRPr="00736382">
              <w:rPr>
                <w:rFonts w:asciiTheme="minorHAnsi" w:hAnsiTheme="minorHAnsi" w:cs="Arial"/>
                <w:b/>
                <w:bCs/>
                <w:szCs w:val="24"/>
              </w:rPr>
              <w:sym w:font="Symbol" w:char="F0AE"/>
            </w:r>
          </w:p>
        </w:tc>
        <w:tc>
          <w:tcPr>
            <w:tcW w:w="0" w:type="auto"/>
            <w:shd w:val="clear" w:color="auto" w:fill="auto"/>
            <w:vAlign w:val="center"/>
          </w:tcPr>
          <w:p w14:paraId="4BE517DB" w14:textId="77777777" w:rsidR="008513CA" w:rsidRPr="00736382" w:rsidRDefault="008513CA" w:rsidP="003032C9">
            <w:pPr>
              <w:autoSpaceDE w:val="0"/>
              <w:autoSpaceDN w:val="0"/>
              <w:adjustRightInd w:val="0"/>
              <w:rPr>
                <w:rFonts w:asciiTheme="minorHAnsi" w:hAnsiTheme="minorHAnsi" w:cs="Arial"/>
                <w:bCs/>
                <w:szCs w:val="24"/>
              </w:rPr>
            </w:pPr>
            <w:r w:rsidRPr="00736382">
              <w:rPr>
                <w:rFonts w:asciiTheme="minorHAnsi" w:hAnsiTheme="minorHAnsi" w:cs="Arial"/>
                <w:bCs/>
                <w:szCs w:val="24"/>
              </w:rPr>
              <w:t xml:space="preserve">Defective enzyme </w:t>
            </w:r>
            <w:r w:rsidR="00E86488" w:rsidRPr="00736382">
              <w:rPr>
                <w:rFonts w:asciiTheme="minorHAnsi" w:hAnsiTheme="minorHAnsi" w:cs="Arial"/>
                <w:szCs w:val="24"/>
              </w:rPr>
              <w:t>that cannot dispose of harmful molecules produced by the metabolism of alcohol</w:t>
            </w:r>
            <w:r w:rsidRPr="00736382">
              <w:rPr>
                <w:rFonts w:asciiTheme="minorHAnsi" w:hAnsiTheme="minorHAnsi" w:cs="Arial"/>
                <w:bCs/>
                <w:szCs w:val="24"/>
              </w:rPr>
              <w:t xml:space="preserve"> </w:t>
            </w:r>
          </w:p>
        </w:tc>
        <w:tc>
          <w:tcPr>
            <w:tcW w:w="0" w:type="auto"/>
            <w:shd w:val="clear" w:color="auto" w:fill="auto"/>
            <w:vAlign w:val="center"/>
          </w:tcPr>
          <w:p w14:paraId="2ED10E0B" w14:textId="77777777" w:rsidR="008513CA" w:rsidRPr="00736382" w:rsidRDefault="008513CA" w:rsidP="00360696">
            <w:pPr>
              <w:autoSpaceDE w:val="0"/>
              <w:autoSpaceDN w:val="0"/>
              <w:adjustRightInd w:val="0"/>
              <w:rPr>
                <w:rFonts w:asciiTheme="minorHAnsi" w:hAnsiTheme="minorHAnsi" w:cs="Arial"/>
                <w:b/>
                <w:bCs/>
                <w:szCs w:val="24"/>
              </w:rPr>
            </w:pPr>
            <w:r w:rsidRPr="00736382">
              <w:rPr>
                <w:rFonts w:asciiTheme="minorHAnsi" w:hAnsiTheme="minorHAnsi" w:cs="Arial"/>
                <w:b/>
                <w:bCs/>
                <w:szCs w:val="24"/>
              </w:rPr>
              <w:sym w:font="Symbol" w:char="F0AE"/>
            </w:r>
          </w:p>
        </w:tc>
        <w:tc>
          <w:tcPr>
            <w:tcW w:w="0" w:type="auto"/>
            <w:shd w:val="clear" w:color="auto" w:fill="auto"/>
            <w:vAlign w:val="center"/>
          </w:tcPr>
          <w:p w14:paraId="25147B8A" w14:textId="77777777" w:rsidR="008513CA" w:rsidRPr="00736382" w:rsidRDefault="008513CA" w:rsidP="00360696">
            <w:pPr>
              <w:autoSpaceDE w:val="0"/>
              <w:autoSpaceDN w:val="0"/>
              <w:adjustRightInd w:val="0"/>
              <w:rPr>
                <w:rFonts w:asciiTheme="minorHAnsi" w:hAnsiTheme="minorHAnsi" w:cs="Arial"/>
                <w:szCs w:val="24"/>
              </w:rPr>
            </w:pPr>
            <w:r w:rsidRPr="00736382">
              <w:rPr>
                <w:rFonts w:asciiTheme="minorHAnsi" w:hAnsiTheme="minorHAnsi" w:cs="Arial"/>
                <w:szCs w:val="24"/>
              </w:rPr>
              <w:t>Skin flush and discomfort after drinking alcohol</w:t>
            </w:r>
          </w:p>
        </w:tc>
      </w:tr>
      <w:tr w:rsidR="008513CA" w:rsidRPr="007770D8" w14:paraId="08ABBA28" w14:textId="77777777" w:rsidTr="00360696">
        <w:trPr>
          <w:trHeight w:val="432"/>
        </w:trPr>
        <w:tc>
          <w:tcPr>
            <w:tcW w:w="0" w:type="auto"/>
            <w:shd w:val="clear" w:color="auto" w:fill="auto"/>
            <w:vAlign w:val="center"/>
          </w:tcPr>
          <w:p w14:paraId="6BBC0046" w14:textId="77777777" w:rsidR="008513CA" w:rsidRPr="00736382" w:rsidRDefault="008513CA" w:rsidP="00360696">
            <w:pPr>
              <w:jc w:val="center"/>
              <w:rPr>
                <w:rFonts w:asciiTheme="minorHAnsi" w:hAnsiTheme="minorHAnsi" w:cs="Arial"/>
                <w:b/>
                <w:szCs w:val="24"/>
              </w:rPr>
            </w:pPr>
            <w:r w:rsidRPr="00736382">
              <w:rPr>
                <w:rFonts w:asciiTheme="minorHAnsi" w:hAnsiTheme="minorHAnsi" w:cs="Arial"/>
                <w:b/>
                <w:szCs w:val="24"/>
              </w:rPr>
              <w:t>ll</w:t>
            </w:r>
          </w:p>
        </w:tc>
        <w:tc>
          <w:tcPr>
            <w:tcW w:w="0" w:type="auto"/>
            <w:shd w:val="clear" w:color="auto" w:fill="auto"/>
            <w:vAlign w:val="center"/>
          </w:tcPr>
          <w:p w14:paraId="2663619C" w14:textId="77777777" w:rsidR="008513CA" w:rsidRPr="00736382" w:rsidRDefault="008513CA" w:rsidP="00360696">
            <w:pPr>
              <w:rPr>
                <w:rFonts w:asciiTheme="minorHAnsi" w:hAnsiTheme="minorHAnsi" w:cs="Arial"/>
                <w:szCs w:val="24"/>
              </w:rPr>
            </w:pPr>
            <w:r w:rsidRPr="00736382">
              <w:rPr>
                <w:rFonts w:asciiTheme="minorHAnsi" w:hAnsiTheme="minorHAnsi" w:cs="Arial"/>
                <w:b/>
                <w:bCs/>
                <w:szCs w:val="24"/>
              </w:rPr>
              <w:sym w:font="Symbol" w:char="F0AE"/>
            </w:r>
          </w:p>
        </w:tc>
        <w:tc>
          <w:tcPr>
            <w:tcW w:w="0" w:type="auto"/>
            <w:shd w:val="clear" w:color="auto" w:fill="auto"/>
            <w:vAlign w:val="center"/>
          </w:tcPr>
          <w:p w14:paraId="4DA471F7" w14:textId="77777777" w:rsidR="008513CA" w:rsidRPr="00736382" w:rsidRDefault="008513CA" w:rsidP="00360696">
            <w:pPr>
              <w:rPr>
                <w:rFonts w:asciiTheme="minorHAnsi" w:hAnsiTheme="minorHAnsi" w:cs="Arial"/>
                <w:szCs w:val="24"/>
              </w:rPr>
            </w:pPr>
            <w:r w:rsidRPr="00736382">
              <w:rPr>
                <w:rFonts w:asciiTheme="minorHAnsi" w:hAnsiTheme="minorHAnsi" w:cs="Arial"/>
                <w:szCs w:val="24"/>
              </w:rPr>
              <w:t>Normal enzyme</w:t>
            </w:r>
            <w:r w:rsidR="00E86488" w:rsidRPr="00736382">
              <w:rPr>
                <w:rFonts w:asciiTheme="minorHAnsi" w:hAnsiTheme="minorHAnsi" w:cs="Arial"/>
                <w:szCs w:val="24"/>
              </w:rPr>
              <w:t xml:space="preserve"> that disposes of harmful molecules produced by alcohol metabolism</w:t>
            </w:r>
          </w:p>
        </w:tc>
        <w:tc>
          <w:tcPr>
            <w:tcW w:w="0" w:type="auto"/>
            <w:shd w:val="clear" w:color="auto" w:fill="auto"/>
            <w:vAlign w:val="center"/>
          </w:tcPr>
          <w:p w14:paraId="38B4F7D5" w14:textId="77777777" w:rsidR="008513CA" w:rsidRPr="00736382" w:rsidRDefault="008513CA" w:rsidP="00360696">
            <w:pPr>
              <w:rPr>
                <w:rFonts w:asciiTheme="minorHAnsi" w:hAnsiTheme="minorHAnsi" w:cs="Arial"/>
                <w:szCs w:val="24"/>
              </w:rPr>
            </w:pPr>
            <w:r w:rsidRPr="00736382">
              <w:rPr>
                <w:rFonts w:asciiTheme="minorHAnsi" w:hAnsiTheme="minorHAnsi" w:cs="Arial"/>
                <w:b/>
                <w:bCs/>
                <w:szCs w:val="24"/>
              </w:rPr>
              <w:sym w:font="Symbol" w:char="F0AE"/>
            </w:r>
          </w:p>
        </w:tc>
        <w:tc>
          <w:tcPr>
            <w:tcW w:w="0" w:type="auto"/>
            <w:shd w:val="clear" w:color="auto" w:fill="auto"/>
            <w:vAlign w:val="center"/>
          </w:tcPr>
          <w:p w14:paraId="11947DD3" w14:textId="77777777" w:rsidR="008513CA" w:rsidRPr="00736382" w:rsidRDefault="008513CA" w:rsidP="00360696">
            <w:pPr>
              <w:rPr>
                <w:rFonts w:asciiTheme="minorHAnsi" w:hAnsiTheme="minorHAnsi" w:cs="Arial"/>
                <w:szCs w:val="24"/>
              </w:rPr>
            </w:pPr>
            <w:r w:rsidRPr="00736382">
              <w:rPr>
                <w:rFonts w:asciiTheme="minorHAnsi" w:hAnsiTheme="minorHAnsi" w:cs="Arial"/>
                <w:szCs w:val="24"/>
              </w:rPr>
              <w:t>No flush or discomfort after drinking alcohol</w:t>
            </w:r>
          </w:p>
        </w:tc>
      </w:tr>
    </w:tbl>
    <w:p w14:paraId="3F115457" w14:textId="77777777" w:rsidR="008513CA" w:rsidRPr="000A6A55" w:rsidRDefault="008513CA" w:rsidP="008C62CE">
      <w:pPr>
        <w:rPr>
          <w:rFonts w:asciiTheme="minorHAnsi" w:hAnsiTheme="minorHAnsi" w:cs="Arial"/>
          <w:sz w:val="16"/>
          <w:szCs w:val="16"/>
        </w:rPr>
      </w:pPr>
    </w:p>
    <w:p w14:paraId="16DD7635" w14:textId="77777777" w:rsidR="005148C3" w:rsidRPr="002E2F7F" w:rsidRDefault="00826440" w:rsidP="005148C3">
      <w:pPr>
        <w:pStyle w:val="BodyTextIndent"/>
        <w:spacing w:line="240" w:lineRule="auto"/>
        <w:ind w:firstLine="0"/>
        <w:rPr>
          <w:rFonts w:asciiTheme="minorHAnsi" w:hAnsiTheme="minorHAnsi" w:cs="Arial"/>
          <w:szCs w:val="24"/>
        </w:rPr>
      </w:pPr>
      <w:r w:rsidRPr="002E2F7F">
        <w:rPr>
          <w:rFonts w:asciiTheme="minorHAnsi" w:hAnsiTheme="minorHAnsi" w:cs="Arial"/>
          <w:b/>
          <w:szCs w:val="24"/>
        </w:rPr>
        <w:t xml:space="preserve">Modeling Mitosis </w:t>
      </w:r>
      <w:r w:rsidR="00B90EE7" w:rsidRPr="002E2F7F">
        <w:rPr>
          <w:rFonts w:asciiTheme="minorHAnsi" w:hAnsiTheme="minorHAnsi" w:cs="Arial"/>
          <w:b/>
          <w:szCs w:val="24"/>
        </w:rPr>
        <w:t>with</w:t>
      </w:r>
      <w:r w:rsidRPr="002E2F7F">
        <w:rPr>
          <w:rFonts w:asciiTheme="minorHAnsi" w:hAnsiTheme="minorHAnsi" w:cs="Arial"/>
          <w:b/>
          <w:szCs w:val="24"/>
        </w:rPr>
        <w:t xml:space="preserve"> Two Pairs of</w:t>
      </w:r>
      <w:r w:rsidR="002A6025" w:rsidRPr="002E2F7F">
        <w:rPr>
          <w:rFonts w:asciiTheme="minorHAnsi" w:hAnsiTheme="minorHAnsi" w:cs="Arial"/>
          <w:b/>
          <w:szCs w:val="24"/>
        </w:rPr>
        <w:t xml:space="preserve"> Homologous</w:t>
      </w:r>
      <w:r w:rsidRPr="002E2F7F">
        <w:rPr>
          <w:rFonts w:asciiTheme="minorHAnsi" w:hAnsiTheme="minorHAnsi" w:cs="Arial"/>
          <w:b/>
          <w:szCs w:val="24"/>
        </w:rPr>
        <w:t xml:space="preserve"> Chromosomes</w:t>
      </w:r>
    </w:p>
    <w:p w14:paraId="490C989C" w14:textId="77777777" w:rsidR="00B660C3" w:rsidRPr="00736382" w:rsidRDefault="004711A7" w:rsidP="00B660C3">
      <w:pPr>
        <w:pStyle w:val="BodyTextIndent"/>
        <w:numPr>
          <w:ilvl w:val="0"/>
          <w:numId w:val="33"/>
        </w:numPr>
        <w:spacing w:line="240" w:lineRule="auto"/>
        <w:ind w:left="360"/>
        <w:rPr>
          <w:rFonts w:asciiTheme="minorHAnsi" w:hAnsiTheme="minorHAnsi" w:cs="Arial"/>
          <w:szCs w:val="24"/>
        </w:rPr>
      </w:pPr>
      <w:r w:rsidRPr="00736382">
        <w:rPr>
          <w:rFonts w:asciiTheme="minorHAnsi" w:hAnsiTheme="minorHAnsi" w:cs="Arial"/>
          <w:szCs w:val="24"/>
        </w:rPr>
        <w:t>Find</w:t>
      </w:r>
      <w:r w:rsidR="00E74957" w:rsidRPr="00736382">
        <w:rPr>
          <w:rFonts w:asciiTheme="minorHAnsi" w:hAnsiTheme="minorHAnsi" w:cs="Arial"/>
          <w:szCs w:val="24"/>
        </w:rPr>
        <w:t xml:space="preserve"> </w:t>
      </w:r>
      <w:r w:rsidR="00BF1235" w:rsidRPr="00736382">
        <w:rPr>
          <w:rFonts w:asciiTheme="minorHAnsi" w:hAnsiTheme="minorHAnsi" w:cs="Arial"/>
          <w:szCs w:val="24"/>
        </w:rPr>
        <w:t>a</w:t>
      </w:r>
      <w:r w:rsidR="00630A36" w:rsidRPr="00736382">
        <w:rPr>
          <w:rFonts w:asciiTheme="minorHAnsi" w:hAnsiTheme="minorHAnsi" w:cs="Arial"/>
          <w:szCs w:val="24"/>
        </w:rPr>
        <w:t xml:space="preserve"> second</w:t>
      </w:r>
      <w:r w:rsidR="00BF1235" w:rsidRPr="00736382">
        <w:rPr>
          <w:rFonts w:asciiTheme="minorHAnsi" w:hAnsiTheme="minorHAnsi" w:cs="Arial"/>
          <w:szCs w:val="24"/>
        </w:rPr>
        <w:t xml:space="preserve"> pair of model homologous</w:t>
      </w:r>
      <w:r w:rsidR="00E21555" w:rsidRPr="00736382">
        <w:rPr>
          <w:rFonts w:asciiTheme="minorHAnsi" w:hAnsiTheme="minorHAnsi" w:cs="Arial"/>
          <w:szCs w:val="24"/>
        </w:rPr>
        <w:t xml:space="preserve"> chromosome</w:t>
      </w:r>
      <w:r w:rsidR="00E74957" w:rsidRPr="00736382">
        <w:rPr>
          <w:rFonts w:asciiTheme="minorHAnsi" w:hAnsiTheme="minorHAnsi" w:cs="Arial"/>
          <w:szCs w:val="24"/>
        </w:rPr>
        <w:t>s</w:t>
      </w:r>
      <w:r w:rsidR="003032C9" w:rsidRPr="00736382">
        <w:rPr>
          <w:rFonts w:asciiTheme="minorHAnsi" w:hAnsiTheme="minorHAnsi" w:cs="Arial"/>
          <w:szCs w:val="24"/>
        </w:rPr>
        <w:t xml:space="preserve">, one with </w:t>
      </w:r>
      <w:r w:rsidR="00E74957" w:rsidRPr="00736382">
        <w:rPr>
          <w:rFonts w:asciiTheme="minorHAnsi" w:hAnsiTheme="minorHAnsi" w:cs="Arial"/>
          <w:szCs w:val="24"/>
        </w:rPr>
        <w:t xml:space="preserve">the </w:t>
      </w:r>
      <w:r w:rsidR="00E14B91" w:rsidRPr="00736382">
        <w:rPr>
          <w:rFonts w:asciiTheme="minorHAnsi" w:hAnsiTheme="minorHAnsi" w:cs="Arial"/>
          <w:b/>
          <w:szCs w:val="24"/>
        </w:rPr>
        <w:t>L</w:t>
      </w:r>
      <w:r w:rsidR="00E74957" w:rsidRPr="00736382">
        <w:rPr>
          <w:rFonts w:asciiTheme="minorHAnsi" w:hAnsiTheme="minorHAnsi" w:cs="Arial"/>
          <w:szCs w:val="24"/>
        </w:rPr>
        <w:t xml:space="preserve"> </w:t>
      </w:r>
      <w:r w:rsidR="003032C9" w:rsidRPr="00736382">
        <w:rPr>
          <w:rFonts w:asciiTheme="minorHAnsi" w:hAnsiTheme="minorHAnsi" w:cs="Arial"/>
          <w:szCs w:val="24"/>
        </w:rPr>
        <w:t xml:space="preserve">allele and </w:t>
      </w:r>
      <w:r w:rsidR="00BF1235" w:rsidRPr="00736382">
        <w:rPr>
          <w:rFonts w:asciiTheme="minorHAnsi" w:hAnsiTheme="minorHAnsi" w:cs="Arial"/>
          <w:szCs w:val="24"/>
        </w:rPr>
        <w:t>the other</w:t>
      </w:r>
      <w:r w:rsidR="003032C9" w:rsidRPr="00736382">
        <w:rPr>
          <w:rFonts w:asciiTheme="minorHAnsi" w:hAnsiTheme="minorHAnsi" w:cs="Arial"/>
          <w:szCs w:val="24"/>
        </w:rPr>
        <w:t xml:space="preserve"> with the</w:t>
      </w:r>
      <w:r w:rsidR="00E74957" w:rsidRPr="00736382">
        <w:rPr>
          <w:rFonts w:asciiTheme="minorHAnsi" w:hAnsiTheme="minorHAnsi" w:cs="Arial"/>
          <w:szCs w:val="24"/>
        </w:rPr>
        <w:t xml:space="preserve"> </w:t>
      </w:r>
      <w:r w:rsidR="00E14B91" w:rsidRPr="00736382">
        <w:rPr>
          <w:rFonts w:asciiTheme="minorHAnsi" w:hAnsiTheme="minorHAnsi" w:cs="Arial"/>
          <w:b/>
          <w:szCs w:val="24"/>
        </w:rPr>
        <w:t>l</w:t>
      </w:r>
      <w:r w:rsidR="003032C9" w:rsidRPr="00736382">
        <w:rPr>
          <w:rFonts w:asciiTheme="minorHAnsi" w:hAnsiTheme="minorHAnsi" w:cs="Arial"/>
          <w:szCs w:val="24"/>
        </w:rPr>
        <w:t xml:space="preserve"> allele</w:t>
      </w:r>
      <w:r w:rsidR="00E74957" w:rsidRPr="00736382">
        <w:rPr>
          <w:rFonts w:asciiTheme="minorHAnsi" w:hAnsiTheme="minorHAnsi" w:cs="Arial"/>
          <w:szCs w:val="24"/>
        </w:rPr>
        <w:t>.</w:t>
      </w:r>
      <w:r w:rsidR="00DC5A33" w:rsidRPr="00736382">
        <w:rPr>
          <w:rFonts w:asciiTheme="minorHAnsi" w:hAnsiTheme="minorHAnsi" w:cs="Arial"/>
          <w:szCs w:val="24"/>
        </w:rPr>
        <w:t xml:space="preserve"> Model </w:t>
      </w:r>
      <w:r w:rsidR="0077741C" w:rsidRPr="00736382">
        <w:rPr>
          <w:rFonts w:asciiTheme="minorHAnsi" w:hAnsiTheme="minorHAnsi" w:cs="Arial"/>
          <w:szCs w:val="24"/>
        </w:rPr>
        <w:t>mitosis</w:t>
      </w:r>
      <w:r w:rsidR="00DC5A33" w:rsidRPr="00736382">
        <w:rPr>
          <w:rFonts w:asciiTheme="minorHAnsi" w:hAnsiTheme="minorHAnsi" w:cs="Arial"/>
          <w:szCs w:val="24"/>
        </w:rPr>
        <w:t xml:space="preserve"> for a cell with two pairs of homologous chromosomes</w:t>
      </w:r>
      <w:r w:rsidR="0077741C" w:rsidRPr="00736382">
        <w:rPr>
          <w:rFonts w:asciiTheme="minorHAnsi" w:hAnsiTheme="minorHAnsi" w:cs="Arial"/>
          <w:szCs w:val="24"/>
        </w:rPr>
        <w:t xml:space="preserve">. </w:t>
      </w:r>
      <w:r w:rsidR="00B660C3" w:rsidRPr="00736382">
        <w:rPr>
          <w:rFonts w:asciiTheme="minorHAnsi" w:hAnsiTheme="minorHAnsi" w:cs="Arial"/>
          <w:noProof/>
          <w:szCs w:val="24"/>
        </w:rPr>
        <w:t xml:space="preserve"> </w:t>
      </w:r>
    </w:p>
    <w:p w14:paraId="03476BD9" w14:textId="77777777" w:rsidR="00B660C3" w:rsidRPr="00736382" w:rsidRDefault="00B660C3" w:rsidP="00B660C3">
      <w:pPr>
        <w:pStyle w:val="BodyTextIndent"/>
        <w:spacing w:line="240" w:lineRule="auto"/>
        <w:ind w:firstLine="0"/>
        <w:rPr>
          <w:rFonts w:asciiTheme="minorHAnsi" w:hAnsiTheme="minorHAnsi" w:cs="Arial"/>
          <w:szCs w:val="24"/>
        </w:rPr>
      </w:pPr>
      <w:r w:rsidRPr="00736382">
        <w:rPr>
          <w:rFonts w:asciiTheme="minorHAnsi" w:hAnsiTheme="minorHAnsi" w:cs="Arial"/>
          <w:noProof/>
          <w:szCs w:val="24"/>
        </w:rPr>
        <w:t xml:space="preserve"> </w:t>
      </w:r>
    </w:p>
    <w:p w14:paraId="660108C5" w14:textId="77777777" w:rsidR="005A3916" w:rsidRPr="00736382" w:rsidRDefault="00BF1235" w:rsidP="00362DA6">
      <w:pPr>
        <w:pStyle w:val="BodyTextIndent"/>
        <w:spacing w:line="240" w:lineRule="auto"/>
        <w:ind w:firstLine="0"/>
        <w:rPr>
          <w:rFonts w:asciiTheme="minorHAnsi" w:hAnsiTheme="minorHAnsi" w:cs="Arial"/>
          <w:szCs w:val="24"/>
        </w:rPr>
      </w:pPr>
      <w:r w:rsidRPr="00736382">
        <w:rPr>
          <w:rFonts w:asciiTheme="minorHAnsi" w:hAnsiTheme="minorHAnsi" w:cs="Arial"/>
          <w:b/>
          <w:szCs w:val="24"/>
        </w:rPr>
        <w:t>13.</w:t>
      </w:r>
      <w:r w:rsidRPr="00736382">
        <w:rPr>
          <w:rFonts w:asciiTheme="minorHAnsi" w:hAnsiTheme="minorHAnsi" w:cs="Arial"/>
          <w:szCs w:val="24"/>
        </w:rPr>
        <w:t xml:space="preserve"> Record the results of your modeling in this figure. </w:t>
      </w:r>
    </w:p>
    <w:p w14:paraId="50BA5C76" w14:textId="77777777" w:rsidR="00B660C3" w:rsidRDefault="005A3916" w:rsidP="00362DA6">
      <w:pPr>
        <w:pStyle w:val="BodyTextIndent"/>
        <w:spacing w:line="240" w:lineRule="auto"/>
        <w:ind w:firstLine="0"/>
        <w:rPr>
          <w:rFonts w:asciiTheme="minorHAnsi" w:hAnsiTheme="minorHAnsi" w:cs="Arial"/>
          <w:sz w:val="16"/>
          <w:szCs w:val="16"/>
        </w:rPr>
      </w:pPr>
      <w:r>
        <w:rPr>
          <w:noProof/>
        </w:rPr>
        <w:drawing>
          <wp:inline distT="0" distB="0" distL="0" distR="0" wp14:anchorId="046DF596" wp14:editId="09732202">
            <wp:extent cx="6181344" cy="4882896"/>
            <wp:effectExtent l="0" t="0" r="0" b="0"/>
            <wp:docPr id="7" name="Picture 7" descr="C:\Users\Ingrid\AppData\Local\Microsoft\Windows\Temporary Internet Files\Content.Word\figure mitosi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grid\AppData\Local\Microsoft\Windows\Temporary Internet Files\Content.Word\figure mitosis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1344" cy="4882896"/>
                    </a:xfrm>
                    <a:prstGeom prst="rect">
                      <a:avLst/>
                    </a:prstGeom>
                    <a:noFill/>
                    <a:ln>
                      <a:noFill/>
                    </a:ln>
                  </pic:spPr>
                </pic:pic>
              </a:graphicData>
            </a:graphic>
          </wp:inline>
        </w:drawing>
      </w:r>
    </w:p>
    <w:p w14:paraId="187A051E" w14:textId="77777777" w:rsidR="00362DA6" w:rsidRPr="00736382" w:rsidRDefault="00BF1235" w:rsidP="00BF1235">
      <w:pPr>
        <w:pStyle w:val="BodyTextIndent"/>
        <w:spacing w:line="240" w:lineRule="auto"/>
        <w:ind w:firstLine="0"/>
        <w:rPr>
          <w:rFonts w:asciiTheme="minorHAnsi" w:hAnsiTheme="minorHAnsi" w:cs="Arial"/>
          <w:szCs w:val="24"/>
        </w:rPr>
      </w:pPr>
      <w:r w:rsidRPr="00736382">
        <w:rPr>
          <w:rFonts w:asciiTheme="minorHAnsi" w:hAnsiTheme="minorHAnsi" w:cs="Arial"/>
          <w:b/>
          <w:szCs w:val="24"/>
        </w:rPr>
        <w:t>14.</w:t>
      </w:r>
      <w:r w:rsidRPr="00736382">
        <w:rPr>
          <w:rFonts w:asciiTheme="minorHAnsi" w:hAnsiTheme="minorHAnsi" w:cs="Arial"/>
          <w:szCs w:val="24"/>
        </w:rPr>
        <w:t xml:space="preserve"> The original cell had the genetic makeup </w:t>
      </w:r>
      <w:r w:rsidRPr="00736382">
        <w:rPr>
          <w:rFonts w:asciiTheme="minorHAnsi" w:hAnsiTheme="minorHAnsi" w:cs="Arial"/>
          <w:b/>
          <w:szCs w:val="24"/>
        </w:rPr>
        <w:t>AaSsLl</w:t>
      </w:r>
      <w:r w:rsidRPr="00736382">
        <w:rPr>
          <w:rFonts w:asciiTheme="minorHAnsi" w:hAnsiTheme="minorHAnsi" w:cs="Arial"/>
          <w:szCs w:val="24"/>
        </w:rPr>
        <w:t xml:space="preserve">. What is the genetic makeup of the daughter cells? </w:t>
      </w:r>
    </w:p>
    <w:p w14:paraId="1C23191B" w14:textId="77777777" w:rsidR="00BF1235" w:rsidRPr="00DC5A33" w:rsidRDefault="00BF1235" w:rsidP="00BF1235">
      <w:pPr>
        <w:pStyle w:val="BodyTextIndent"/>
        <w:spacing w:line="240" w:lineRule="auto"/>
        <w:ind w:firstLine="0"/>
        <w:rPr>
          <w:rFonts w:asciiTheme="minorHAnsi" w:hAnsiTheme="minorHAnsi" w:cs="Arial"/>
          <w:sz w:val="22"/>
          <w:szCs w:val="22"/>
        </w:rPr>
      </w:pPr>
    </w:p>
    <w:p w14:paraId="0986E60C" w14:textId="77777777" w:rsidR="00A059C9" w:rsidRPr="00736382" w:rsidRDefault="00BF1235" w:rsidP="00BF1235">
      <w:pPr>
        <w:pStyle w:val="BodyTextIndent"/>
        <w:spacing w:line="240" w:lineRule="auto"/>
        <w:ind w:firstLine="0"/>
        <w:rPr>
          <w:rFonts w:asciiTheme="minorHAnsi" w:hAnsiTheme="minorHAnsi" w:cs="Arial"/>
          <w:szCs w:val="24"/>
        </w:rPr>
      </w:pPr>
      <w:r w:rsidRPr="00736382">
        <w:rPr>
          <w:rFonts w:asciiTheme="minorHAnsi" w:hAnsiTheme="minorHAnsi" w:cs="Arial"/>
          <w:szCs w:val="24"/>
        </w:rPr>
        <w:t>Are there any differences in genetic makeup between the original cell and the daughter cells produced by mitosis?</w:t>
      </w:r>
      <w:r w:rsidR="00A059C9" w:rsidRPr="00736382">
        <w:rPr>
          <w:rFonts w:asciiTheme="minorHAnsi" w:hAnsiTheme="minorHAnsi" w:cs="Arial"/>
          <w:szCs w:val="24"/>
        </w:rPr>
        <w:br w:type="page"/>
      </w:r>
    </w:p>
    <w:p w14:paraId="1734078B" w14:textId="77777777" w:rsidR="008E4CDD" w:rsidRPr="008E4CDD" w:rsidRDefault="008E4CDD" w:rsidP="000A6A55">
      <w:pPr>
        <w:pStyle w:val="BodyTextIndent"/>
        <w:spacing w:line="240" w:lineRule="auto"/>
        <w:ind w:firstLine="0"/>
        <w:rPr>
          <w:rFonts w:asciiTheme="minorHAnsi" w:hAnsiTheme="minorHAnsi" w:cs="Arial"/>
          <w:b/>
          <w:szCs w:val="24"/>
        </w:rPr>
      </w:pPr>
      <w:r w:rsidRPr="008E4CDD">
        <w:rPr>
          <w:rFonts w:asciiTheme="minorHAnsi" w:hAnsiTheme="minorHAnsi" w:cs="Arial"/>
          <w:b/>
          <w:szCs w:val="24"/>
        </w:rPr>
        <w:lastRenderedPageBreak/>
        <w:t xml:space="preserve">Follow-Up Questions  </w:t>
      </w:r>
    </w:p>
    <w:p w14:paraId="42122747" w14:textId="77777777" w:rsidR="00280F94" w:rsidRPr="00DC5A33" w:rsidRDefault="00A059C9" w:rsidP="000A6A55">
      <w:pPr>
        <w:pStyle w:val="BodyTextIndent"/>
        <w:spacing w:line="240" w:lineRule="auto"/>
        <w:ind w:firstLine="0"/>
        <w:rPr>
          <w:rFonts w:asciiTheme="minorHAnsi" w:hAnsiTheme="minorHAnsi" w:cs="Arial"/>
          <w:szCs w:val="24"/>
        </w:rPr>
      </w:pPr>
      <w:r w:rsidRPr="00DC5A33">
        <w:rPr>
          <w:rFonts w:asciiTheme="minorHAnsi" w:hAnsiTheme="minorHAnsi" w:cs="Arial"/>
          <w:b/>
          <w:szCs w:val="24"/>
        </w:rPr>
        <w:t>15.</w:t>
      </w:r>
      <w:r w:rsidR="000A6A55" w:rsidRPr="00DC5A33">
        <w:rPr>
          <w:rFonts w:asciiTheme="minorHAnsi" w:hAnsiTheme="minorHAnsi" w:cs="Arial"/>
          <w:szCs w:val="24"/>
        </w:rPr>
        <w:t xml:space="preserve"> </w:t>
      </w:r>
      <w:r w:rsidR="000C2838" w:rsidRPr="00DC5A33">
        <w:rPr>
          <w:rFonts w:asciiTheme="minorHAnsi" w:hAnsiTheme="minorHAnsi" w:cs="Arial"/>
          <w:szCs w:val="24"/>
        </w:rPr>
        <w:t>Suppose that</w:t>
      </w:r>
      <w:r w:rsidR="000A6A55" w:rsidRPr="00DC5A33">
        <w:rPr>
          <w:rFonts w:asciiTheme="minorHAnsi" w:hAnsiTheme="minorHAnsi" w:cs="Arial"/>
          <w:szCs w:val="24"/>
        </w:rPr>
        <w:t xml:space="preserve"> your partner has put the model chromosomes back together</w:t>
      </w:r>
      <w:r w:rsidR="00280F94" w:rsidRPr="00DC5A33">
        <w:rPr>
          <w:rFonts w:asciiTheme="minorHAnsi" w:hAnsiTheme="minorHAnsi" w:cs="Arial"/>
          <w:szCs w:val="24"/>
        </w:rPr>
        <w:t xml:space="preserve"> as shown in the diagram. What is wrong?</w:t>
      </w:r>
      <w:r w:rsidR="000A6A55" w:rsidRPr="00DC5A33">
        <w:rPr>
          <w:rFonts w:asciiTheme="minorHAnsi" w:hAnsiTheme="minorHAnsi" w:cs="Arial"/>
          <w:szCs w:val="24"/>
        </w:rPr>
        <w:t xml:space="preserve"> Explain why</w:t>
      </w:r>
      <w:r w:rsidR="00280F94" w:rsidRPr="00DC5A33">
        <w:rPr>
          <w:rFonts w:asciiTheme="minorHAnsi" w:hAnsiTheme="minorHAnsi" w:cs="Arial"/>
          <w:szCs w:val="24"/>
        </w:rPr>
        <w:t>, in a real cell,</w:t>
      </w:r>
      <w:r w:rsidR="000A6A55" w:rsidRPr="00DC5A33">
        <w:rPr>
          <w:rFonts w:asciiTheme="minorHAnsi" w:hAnsiTheme="minorHAnsi" w:cs="Arial"/>
          <w:szCs w:val="24"/>
        </w:rPr>
        <w:t xml:space="preserve"> sister chromatids could not have different alleles.</w:t>
      </w:r>
    </w:p>
    <w:p w14:paraId="4D79A915" w14:textId="77777777" w:rsidR="000A6A55" w:rsidRPr="00280F94" w:rsidRDefault="000A6A55" w:rsidP="000A6A55">
      <w:pPr>
        <w:pStyle w:val="BodyTextIndent"/>
        <w:spacing w:line="240" w:lineRule="auto"/>
        <w:ind w:firstLine="0"/>
        <w:rPr>
          <w:rFonts w:asciiTheme="minorHAnsi" w:hAnsiTheme="minorHAnsi" w:cs="Arial"/>
          <w:sz w:val="8"/>
          <w:szCs w:val="8"/>
        </w:rPr>
      </w:pPr>
    </w:p>
    <w:p w14:paraId="4F585FBF" w14:textId="77777777" w:rsidR="00BC521B" w:rsidRDefault="000A6A55" w:rsidP="00BC521B">
      <w:pPr>
        <w:pStyle w:val="BodyTextIndent"/>
        <w:spacing w:line="240" w:lineRule="auto"/>
        <w:rPr>
          <w:rFonts w:asciiTheme="minorHAnsi" w:hAnsiTheme="minorHAnsi" w:cs="Arial"/>
          <w:szCs w:val="24"/>
        </w:rPr>
      </w:pP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Pr="00DC5A33">
        <w:rPr>
          <w:rFonts w:asciiTheme="minorHAnsi" w:hAnsiTheme="minorHAnsi" w:cs="Arial"/>
          <w:szCs w:val="24"/>
        </w:rPr>
        <w:tab/>
      </w:r>
      <w:r w:rsidR="006D3278" w:rsidRPr="00DC5A33">
        <w:rPr>
          <w:rFonts w:asciiTheme="minorHAnsi" w:hAnsiTheme="minorHAnsi" w:cs="Arial"/>
          <w:szCs w:val="24"/>
        </w:rPr>
        <w:t xml:space="preserve">  </w:t>
      </w:r>
      <w:r w:rsidR="00BC521B">
        <w:rPr>
          <w:rFonts w:asciiTheme="minorHAnsi" w:hAnsiTheme="minorHAnsi" w:cs="Arial"/>
          <w:szCs w:val="24"/>
        </w:rPr>
        <w:t xml:space="preserve">    </w:t>
      </w:r>
      <w:r w:rsidR="006D3278" w:rsidRPr="00DC5A33">
        <w:rPr>
          <w:rFonts w:asciiTheme="minorHAnsi" w:hAnsiTheme="minorHAnsi" w:cs="Arial"/>
          <w:szCs w:val="24"/>
        </w:rPr>
        <w:t xml:space="preserve"> </w:t>
      </w:r>
      <w:r w:rsidRPr="00DC5A33">
        <w:rPr>
          <w:rFonts w:asciiTheme="minorHAnsi" w:hAnsiTheme="minorHAnsi" w:cs="Arial"/>
          <w:szCs w:val="24"/>
        </w:rPr>
        <w:t xml:space="preserve">What is </w:t>
      </w:r>
      <w:r w:rsidRPr="00DC5A33">
        <w:rPr>
          <w:rFonts w:asciiTheme="minorHAnsi" w:hAnsiTheme="minorHAnsi" w:cs="Arial"/>
          <w:szCs w:val="24"/>
          <w:u w:val="single"/>
        </w:rPr>
        <w:t>wrong</w:t>
      </w:r>
      <w:r w:rsidRPr="00DC5A33">
        <w:rPr>
          <w:rFonts w:asciiTheme="minorHAnsi" w:hAnsiTheme="minorHAnsi" w:cs="Arial"/>
          <w:szCs w:val="24"/>
        </w:rPr>
        <w:t xml:space="preserve"> with </w:t>
      </w:r>
      <w:r w:rsidR="00BC521B">
        <w:rPr>
          <w:rFonts w:asciiTheme="minorHAnsi" w:hAnsiTheme="minorHAnsi" w:cs="Arial"/>
          <w:szCs w:val="24"/>
        </w:rPr>
        <w:t>these</w:t>
      </w:r>
    </w:p>
    <w:p w14:paraId="0C5E096B" w14:textId="77777777" w:rsidR="000A6A55" w:rsidRPr="00DC5A33" w:rsidRDefault="00BC521B" w:rsidP="00BC521B">
      <w:pPr>
        <w:pStyle w:val="BodyTextIndent"/>
        <w:spacing w:line="240" w:lineRule="auto"/>
        <w:ind w:left="6480"/>
        <w:rPr>
          <w:rFonts w:asciiTheme="minorHAnsi" w:hAnsiTheme="minorHAnsi" w:cs="Arial"/>
          <w:szCs w:val="24"/>
        </w:rPr>
      </w:pPr>
      <w:r>
        <w:rPr>
          <w:rFonts w:asciiTheme="minorHAnsi" w:hAnsiTheme="minorHAnsi" w:cs="Arial"/>
          <w:szCs w:val="24"/>
        </w:rPr>
        <w:t xml:space="preserve">       model chromosomes</w:t>
      </w:r>
      <w:r w:rsidR="000A6A55" w:rsidRPr="00DC5A33">
        <w:rPr>
          <w:rFonts w:asciiTheme="minorHAnsi" w:hAnsiTheme="minorHAnsi" w:cs="Arial"/>
          <w:szCs w:val="24"/>
        </w:rPr>
        <w:t>?</w:t>
      </w:r>
      <w:r w:rsidR="006D3278" w:rsidRPr="00DC5A33">
        <w:rPr>
          <w:rFonts w:asciiTheme="minorHAnsi" w:hAnsiTheme="minorHAnsi" w:cs="Arial"/>
          <w:szCs w:val="24"/>
        </w:rPr>
        <w:t xml:space="preserve"> </w:t>
      </w:r>
    </w:p>
    <w:p w14:paraId="0E9BF7FC" w14:textId="77777777" w:rsidR="006D3278" w:rsidRDefault="006D3278" w:rsidP="006D3278">
      <w:pPr>
        <w:pStyle w:val="BodyTextIndent"/>
        <w:spacing w:line="240" w:lineRule="auto"/>
        <w:jc w:val="right"/>
        <w:rPr>
          <w:rFonts w:asciiTheme="minorHAnsi" w:hAnsiTheme="minorHAnsi" w:cs="Arial"/>
          <w:b/>
          <w:sz w:val="23"/>
          <w:szCs w:val="23"/>
        </w:rPr>
      </w:pPr>
      <w:r>
        <w:rPr>
          <w:noProof/>
        </w:rPr>
        <w:drawing>
          <wp:inline distT="0" distB="0" distL="0" distR="0" wp14:anchorId="20EC6824" wp14:editId="2863F682">
            <wp:extent cx="1490472" cy="1408176"/>
            <wp:effectExtent l="0" t="0" r="0" b="1905"/>
            <wp:docPr id="305" name="Picture 305" descr="C:\Users\Ingrid\AppData\Local\Microsoft\Windows\Temporary Internet Files\Content.Word\figure mitosi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grid\AppData\Local\Microsoft\Windows\Temporary Internet Files\Content.Word\figure mitosis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472" cy="1408176"/>
                    </a:xfrm>
                    <a:prstGeom prst="rect">
                      <a:avLst/>
                    </a:prstGeom>
                    <a:noFill/>
                    <a:ln>
                      <a:noFill/>
                    </a:ln>
                  </pic:spPr>
                </pic:pic>
              </a:graphicData>
            </a:graphic>
          </wp:inline>
        </w:drawing>
      </w:r>
    </w:p>
    <w:p w14:paraId="1085352C" w14:textId="77777777" w:rsidR="00442D5E" w:rsidRPr="00C516AD" w:rsidRDefault="00A059C9" w:rsidP="00C906E0">
      <w:pPr>
        <w:pStyle w:val="BodyTextIndent"/>
        <w:spacing w:line="240" w:lineRule="auto"/>
        <w:ind w:firstLine="0"/>
        <w:rPr>
          <w:rFonts w:asciiTheme="minorHAnsi" w:hAnsiTheme="minorHAnsi" w:cs="Arial"/>
          <w:szCs w:val="24"/>
        </w:rPr>
      </w:pPr>
      <w:r w:rsidRPr="00C516AD">
        <w:rPr>
          <w:rFonts w:asciiTheme="minorHAnsi" w:hAnsiTheme="minorHAnsi" w:cs="Arial"/>
          <w:b/>
          <w:szCs w:val="24"/>
        </w:rPr>
        <w:t>16.</w:t>
      </w:r>
      <w:r w:rsidR="00E14B91" w:rsidRPr="00C516AD">
        <w:rPr>
          <w:rFonts w:asciiTheme="minorHAnsi" w:hAnsiTheme="minorHAnsi" w:cs="Arial"/>
          <w:szCs w:val="24"/>
        </w:rPr>
        <w:t xml:space="preserve"> </w:t>
      </w:r>
      <w:r w:rsidR="00B34586" w:rsidRPr="00C516AD">
        <w:rPr>
          <w:rFonts w:asciiTheme="minorHAnsi" w:hAnsiTheme="minorHAnsi" w:cs="Arial"/>
          <w:szCs w:val="24"/>
        </w:rPr>
        <w:t>Each of the cells</w:t>
      </w:r>
      <w:r w:rsidR="00B74088" w:rsidRPr="00C516AD">
        <w:rPr>
          <w:rFonts w:asciiTheme="minorHAnsi" w:hAnsiTheme="minorHAnsi" w:cs="Arial"/>
          <w:szCs w:val="24"/>
        </w:rPr>
        <w:t xml:space="preserve"> in your skin, </w:t>
      </w:r>
      <w:r w:rsidR="00B34586" w:rsidRPr="00C516AD">
        <w:rPr>
          <w:rFonts w:asciiTheme="minorHAnsi" w:hAnsiTheme="minorHAnsi" w:cs="Arial"/>
          <w:szCs w:val="24"/>
        </w:rPr>
        <w:t xml:space="preserve">brain, and other parts of your body </w:t>
      </w:r>
      <w:r w:rsidR="001E0F47" w:rsidRPr="00C516AD">
        <w:rPr>
          <w:rFonts w:asciiTheme="minorHAnsi" w:hAnsiTheme="minorHAnsi" w:cs="Arial"/>
          <w:szCs w:val="24"/>
        </w:rPr>
        <w:t>has</w:t>
      </w:r>
      <w:r w:rsidR="00B74088" w:rsidRPr="00C516AD">
        <w:rPr>
          <w:rFonts w:asciiTheme="minorHAnsi" w:hAnsiTheme="minorHAnsi" w:cs="Arial"/>
          <w:szCs w:val="24"/>
        </w:rPr>
        <w:t xml:space="preserve"> a complete set of chromosomes with the same genes and the same alleles that were present in the single cell that developed into your body. </w:t>
      </w:r>
      <w:r w:rsidR="00E14B91" w:rsidRPr="00C516AD">
        <w:rPr>
          <w:rFonts w:asciiTheme="minorHAnsi" w:hAnsiTheme="minorHAnsi" w:cs="Arial"/>
          <w:szCs w:val="24"/>
        </w:rPr>
        <w:t xml:space="preserve">Explain </w:t>
      </w:r>
      <w:r w:rsidR="0024662F" w:rsidRPr="00C516AD">
        <w:rPr>
          <w:rFonts w:asciiTheme="minorHAnsi" w:hAnsiTheme="minorHAnsi" w:cs="Arial"/>
          <w:szCs w:val="24"/>
        </w:rPr>
        <w:t>how</w:t>
      </w:r>
      <w:r w:rsidR="00B74088" w:rsidRPr="00C516AD">
        <w:rPr>
          <w:rFonts w:asciiTheme="minorHAnsi" w:hAnsiTheme="minorHAnsi" w:cs="Arial"/>
          <w:szCs w:val="24"/>
        </w:rPr>
        <w:t xml:space="preserve"> these billions of genetically identical cells</w:t>
      </w:r>
      <w:r w:rsidR="0024662F" w:rsidRPr="00C516AD">
        <w:rPr>
          <w:rFonts w:asciiTheme="minorHAnsi" w:hAnsiTheme="minorHAnsi" w:cs="Arial"/>
          <w:szCs w:val="24"/>
        </w:rPr>
        <w:t xml:space="preserve"> </w:t>
      </w:r>
      <w:r w:rsidR="00DC19D5" w:rsidRPr="00C516AD">
        <w:rPr>
          <w:rFonts w:asciiTheme="minorHAnsi" w:hAnsiTheme="minorHAnsi" w:cs="Arial"/>
          <w:szCs w:val="24"/>
        </w:rPr>
        <w:t>were</w:t>
      </w:r>
      <w:r w:rsidR="0024662F" w:rsidRPr="00C516AD">
        <w:rPr>
          <w:rFonts w:asciiTheme="minorHAnsi" w:hAnsiTheme="minorHAnsi" w:cs="Arial"/>
          <w:szCs w:val="24"/>
        </w:rPr>
        <w:t xml:space="preserve"> produced</w:t>
      </w:r>
      <w:r w:rsidR="00E74957" w:rsidRPr="00C516AD">
        <w:rPr>
          <w:rFonts w:asciiTheme="minorHAnsi" w:hAnsiTheme="minorHAnsi" w:cs="Arial"/>
          <w:szCs w:val="24"/>
        </w:rPr>
        <w:t>.</w:t>
      </w:r>
      <w:r w:rsidR="000A6A55" w:rsidRPr="00C516AD">
        <w:rPr>
          <w:rFonts w:asciiTheme="minorHAnsi" w:hAnsiTheme="minorHAnsi" w:cs="Arial"/>
          <w:szCs w:val="24"/>
        </w:rPr>
        <w:t xml:space="preserve"> Include the following terms </w:t>
      </w:r>
      <w:r w:rsidR="008E4CDD" w:rsidRPr="00C516AD">
        <w:rPr>
          <w:rFonts w:asciiTheme="minorHAnsi" w:hAnsiTheme="minorHAnsi" w:cs="Arial"/>
          <w:szCs w:val="24"/>
        </w:rPr>
        <w:t>in your explanation: chromosome, cytokinesis, daughter cell</w:t>
      </w:r>
      <w:r w:rsidR="000A6A55" w:rsidRPr="00C516AD">
        <w:rPr>
          <w:rFonts w:asciiTheme="minorHAnsi" w:hAnsiTheme="minorHAnsi" w:cs="Arial"/>
          <w:szCs w:val="24"/>
        </w:rPr>
        <w:t xml:space="preserve">, DNA replication, </w:t>
      </w:r>
      <w:r w:rsidR="005568D2" w:rsidRPr="00C516AD">
        <w:rPr>
          <w:rFonts w:asciiTheme="minorHAnsi" w:hAnsiTheme="minorHAnsi" w:cs="Arial"/>
          <w:szCs w:val="24"/>
        </w:rPr>
        <w:t xml:space="preserve">genes, </w:t>
      </w:r>
      <w:r w:rsidR="000A6A55" w:rsidRPr="00C516AD">
        <w:rPr>
          <w:rFonts w:asciiTheme="minorHAnsi" w:hAnsiTheme="minorHAnsi" w:cs="Arial"/>
          <w:szCs w:val="24"/>
        </w:rPr>
        <w:t>mitosis, sister chromatids, and spindle fibers.</w:t>
      </w:r>
    </w:p>
    <w:p w14:paraId="61559C6B" w14:textId="77777777" w:rsidR="009F1833" w:rsidRDefault="009F1833" w:rsidP="00C906E0">
      <w:pPr>
        <w:pStyle w:val="BodyTextIndent"/>
        <w:spacing w:line="240" w:lineRule="auto"/>
        <w:ind w:firstLine="0"/>
        <w:rPr>
          <w:rFonts w:asciiTheme="minorHAnsi" w:hAnsiTheme="minorHAnsi" w:cs="Arial"/>
          <w:sz w:val="23"/>
          <w:szCs w:val="23"/>
        </w:rPr>
      </w:pPr>
    </w:p>
    <w:p w14:paraId="2C5EA0FF" w14:textId="77777777" w:rsidR="009F1833" w:rsidRDefault="009F1833" w:rsidP="00C906E0">
      <w:pPr>
        <w:pStyle w:val="BodyTextIndent"/>
        <w:spacing w:line="240" w:lineRule="auto"/>
        <w:ind w:firstLine="0"/>
        <w:rPr>
          <w:rFonts w:asciiTheme="minorHAnsi" w:hAnsiTheme="minorHAnsi" w:cs="Arial"/>
          <w:sz w:val="23"/>
          <w:szCs w:val="23"/>
        </w:rPr>
      </w:pPr>
    </w:p>
    <w:p w14:paraId="45530E3C" w14:textId="77777777" w:rsidR="009F1833" w:rsidRDefault="009F1833" w:rsidP="00C906E0">
      <w:pPr>
        <w:pStyle w:val="BodyTextIndent"/>
        <w:spacing w:line="240" w:lineRule="auto"/>
        <w:ind w:firstLine="0"/>
        <w:rPr>
          <w:rFonts w:asciiTheme="minorHAnsi" w:hAnsiTheme="minorHAnsi" w:cs="Arial"/>
          <w:sz w:val="23"/>
          <w:szCs w:val="23"/>
        </w:rPr>
      </w:pPr>
    </w:p>
    <w:p w14:paraId="1E55E519" w14:textId="77777777" w:rsidR="009F1833" w:rsidRDefault="009F1833" w:rsidP="00C906E0">
      <w:pPr>
        <w:pStyle w:val="BodyTextIndent"/>
        <w:spacing w:line="240" w:lineRule="auto"/>
        <w:ind w:firstLine="0"/>
        <w:rPr>
          <w:rFonts w:asciiTheme="minorHAnsi" w:hAnsiTheme="minorHAnsi" w:cs="Arial"/>
          <w:sz w:val="23"/>
          <w:szCs w:val="23"/>
        </w:rPr>
      </w:pPr>
    </w:p>
    <w:p w14:paraId="6042A6A1" w14:textId="77777777" w:rsidR="009F1833" w:rsidRDefault="009F1833" w:rsidP="00C906E0">
      <w:pPr>
        <w:pStyle w:val="BodyTextIndent"/>
        <w:spacing w:line="240" w:lineRule="auto"/>
        <w:ind w:firstLine="0"/>
        <w:rPr>
          <w:rFonts w:asciiTheme="minorHAnsi" w:hAnsiTheme="minorHAnsi" w:cs="Arial"/>
          <w:sz w:val="23"/>
          <w:szCs w:val="23"/>
        </w:rPr>
      </w:pPr>
    </w:p>
    <w:p w14:paraId="77FF5151" w14:textId="77777777" w:rsidR="009F1833" w:rsidRDefault="009F1833" w:rsidP="00C906E0">
      <w:pPr>
        <w:pStyle w:val="BodyTextIndent"/>
        <w:spacing w:line="240" w:lineRule="auto"/>
        <w:ind w:firstLine="0"/>
        <w:rPr>
          <w:rFonts w:asciiTheme="minorHAnsi" w:hAnsiTheme="minorHAnsi" w:cs="Arial"/>
          <w:sz w:val="23"/>
          <w:szCs w:val="23"/>
        </w:rPr>
      </w:pPr>
    </w:p>
    <w:p w14:paraId="18DF80AC" w14:textId="77777777" w:rsidR="00C069EA" w:rsidRDefault="00C069EA" w:rsidP="00C906E0">
      <w:pPr>
        <w:pStyle w:val="BodyTextIndent"/>
        <w:spacing w:line="240" w:lineRule="auto"/>
        <w:ind w:firstLine="0"/>
        <w:rPr>
          <w:rFonts w:ascii="Calibri" w:hAnsi="Calibri" w:cs="Arial"/>
          <w:szCs w:val="22"/>
        </w:rPr>
      </w:pPr>
    </w:p>
    <w:p w14:paraId="5157FDDB" w14:textId="77777777" w:rsidR="00C069EA" w:rsidRDefault="00C069EA" w:rsidP="00C906E0">
      <w:pPr>
        <w:pStyle w:val="BodyTextIndent"/>
        <w:spacing w:line="240" w:lineRule="auto"/>
        <w:ind w:firstLine="0"/>
        <w:rPr>
          <w:rFonts w:ascii="Calibri" w:hAnsi="Calibri" w:cs="Arial"/>
          <w:szCs w:val="22"/>
        </w:rPr>
      </w:pPr>
    </w:p>
    <w:p w14:paraId="37B29D51" w14:textId="77777777" w:rsidR="00C069EA" w:rsidRDefault="00C069EA" w:rsidP="00C906E0">
      <w:pPr>
        <w:pStyle w:val="BodyTextIndent"/>
        <w:spacing w:line="240" w:lineRule="auto"/>
        <w:ind w:firstLine="0"/>
        <w:rPr>
          <w:rFonts w:ascii="Calibri" w:hAnsi="Calibri" w:cs="Arial"/>
          <w:szCs w:val="22"/>
        </w:rPr>
      </w:pPr>
    </w:p>
    <w:p w14:paraId="5A49EF56" w14:textId="77777777" w:rsidR="00C069EA" w:rsidRDefault="00C069EA" w:rsidP="00C906E0">
      <w:pPr>
        <w:pStyle w:val="BodyTextIndent"/>
        <w:spacing w:line="240" w:lineRule="auto"/>
        <w:ind w:firstLine="0"/>
        <w:rPr>
          <w:rFonts w:ascii="Calibri" w:hAnsi="Calibri" w:cs="Arial"/>
          <w:szCs w:val="22"/>
        </w:rPr>
      </w:pPr>
    </w:p>
    <w:p w14:paraId="616F97F2" w14:textId="77777777" w:rsidR="00C069EA" w:rsidRDefault="00C069EA" w:rsidP="00C906E0">
      <w:pPr>
        <w:pStyle w:val="BodyTextIndent"/>
        <w:spacing w:line="240" w:lineRule="auto"/>
        <w:ind w:firstLine="0"/>
        <w:rPr>
          <w:rFonts w:ascii="Calibri" w:hAnsi="Calibri" w:cs="Arial"/>
          <w:szCs w:val="22"/>
        </w:rPr>
      </w:pPr>
    </w:p>
    <w:p w14:paraId="112519BA" w14:textId="77777777" w:rsidR="00C069EA" w:rsidRDefault="00C069EA" w:rsidP="00C906E0">
      <w:pPr>
        <w:pStyle w:val="BodyTextIndent"/>
        <w:spacing w:line="240" w:lineRule="auto"/>
        <w:ind w:firstLine="0"/>
        <w:rPr>
          <w:rFonts w:ascii="Calibri" w:hAnsi="Calibri" w:cs="Arial"/>
          <w:szCs w:val="22"/>
        </w:rPr>
      </w:pPr>
    </w:p>
    <w:p w14:paraId="57589CE1" w14:textId="77777777" w:rsidR="00C069EA" w:rsidRDefault="00C069EA" w:rsidP="00C906E0">
      <w:pPr>
        <w:pStyle w:val="BodyTextIndent"/>
        <w:spacing w:line="240" w:lineRule="auto"/>
        <w:ind w:firstLine="0"/>
        <w:rPr>
          <w:rFonts w:ascii="Calibri" w:hAnsi="Calibr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6396"/>
      </w:tblGrid>
      <w:tr w:rsidR="00C069EA" w14:paraId="767B6734" w14:textId="77777777" w:rsidTr="009F1833">
        <w:tc>
          <w:tcPr>
            <w:tcW w:w="0" w:type="auto"/>
          </w:tcPr>
          <w:p w14:paraId="7D87594C" w14:textId="77777777" w:rsidR="009F1833" w:rsidRPr="009F1833" w:rsidRDefault="009F1833" w:rsidP="009F1833">
            <w:pPr>
              <w:pStyle w:val="BodyTextIndent"/>
              <w:spacing w:line="240" w:lineRule="auto"/>
              <w:ind w:firstLine="0"/>
              <w:rPr>
                <w:rFonts w:ascii="Calibri" w:hAnsi="Calibri" w:cs="Arial"/>
                <w:sz w:val="8"/>
                <w:szCs w:val="8"/>
              </w:rPr>
            </w:pPr>
          </w:p>
          <w:p w14:paraId="4C79B896" w14:textId="77777777" w:rsidR="00B15184" w:rsidRDefault="009F1833" w:rsidP="00B15184">
            <w:pPr>
              <w:pStyle w:val="BodyTextIndent"/>
              <w:spacing w:line="240" w:lineRule="auto"/>
              <w:ind w:firstLine="0"/>
              <w:rPr>
                <w:rFonts w:ascii="Calibri" w:hAnsi="Calibri" w:cs="Arial"/>
                <w:szCs w:val="22"/>
              </w:rPr>
            </w:pPr>
            <w:r>
              <w:rPr>
                <w:rFonts w:ascii="Calibri" w:hAnsi="Calibri" w:cs="Arial"/>
                <w:szCs w:val="22"/>
              </w:rPr>
              <w:t>Some animals and plants use a combination of mitosis and splitting off to reproduce</w:t>
            </w:r>
            <w:r w:rsidR="00B15184">
              <w:rPr>
                <w:rFonts w:ascii="Calibri" w:hAnsi="Calibri" w:cs="Arial"/>
                <w:szCs w:val="22"/>
              </w:rPr>
              <w:t xml:space="preserve">. For example, </w:t>
            </w:r>
            <w:r w:rsidR="006D3278">
              <w:rPr>
                <w:rFonts w:ascii="Calibri" w:hAnsi="Calibri" w:cs="Arial"/>
                <w:szCs w:val="22"/>
              </w:rPr>
              <w:t>a</w:t>
            </w:r>
            <w:r w:rsidR="00B15184">
              <w:rPr>
                <w:rFonts w:ascii="Calibri" w:hAnsi="Calibri" w:cs="Arial"/>
                <w:szCs w:val="22"/>
              </w:rPr>
              <w:t xml:space="preserve"> hydra can reproduce by budding</w:t>
            </w:r>
            <w:r>
              <w:rPr>
                <w:rFonts w:ascii="Calibri" w:hAnsi="Calibri" w:cs="Arial"/>
                <w:szCs w:val="22"/>
              </w:rPr>
              <w:t xml:space="preserve">. </w:t>
            </w:r>
            <w:r w:rsidR="001E0F47">
              <w:rPr>
                <w:rFonts w:ascii="Calibri" w:hAnsi="Calibri" w:cs="Arial"/>
                <w:szCs w:val="22"/>
              </w:rPr>
              <w:t>The bud is formed by many many repetitions of mitosis</w:t>
            </w:r>
            <w:r w:rsidR="00B15184">
              <w:rPr>
                <w:rFonts w:ascii="Calibri" w:hAnsi="Calibri" w:cs="Arial"/>
                <w:szCs w:val="22"/>
              </w:rPr>
              <w:t>, and then the bud breaks off to form a daughter hydra</w:t>
            </w:r>
            <w:r w:rsidR="001E0F47">
              <w:rPr>
                <w:rFonts w:ascii="Calibri" w:hAnsi="Calibri" w:cs="Arial"/>
                <w:szCs w:val="22"/>
              </w:rPr>
              <w:t>.</w:t>
            </w:r>
            <w:r w:rsidR="006D3278">
              <w:rPr>
                <w:rFonts w:ascii="Calibri" w:hAnsi="Calibri" w:cs="Arial"/>
                <w:szCs w:val="22"/>
              </w:rPr>
              <w:t xml:space="preserve"> (A hydra is an animal that lives in the water and uses its tentacles to catch food.)</w:t>
            </w:r>
            <w:r w:rsidR="001E0F47">
              <w:rPr>
                <w:rFonts w:ascii="Calibri" w:hAnsi="Calibri" w:cs="Arial"/>
                <w:szCs w:val="22"/>
              </w:rPr>
              <w:t xml:space="preserve"> </w:t>
            </w:r>
          </w:p>
          <w:p w14:paraId="74AB359F" w14:textId="77777777" w:rsidR="00C069EA" w:rsidRPr="00B15184" w:rsidRDefault="00C069EA" w:rsidP="00B15184">
            <w:pPr>
              <w:pStyle w:val="BodyTextIndent"/>
              <w:spacing w:line="240" w:lineRule="auto"/>
              <w:ind w:firstLine="0"/>
              <w:rPr>
                <w:rFonts w:ascii="Calibri" w:hAnsi="Calibri" w:cs="Arial"/>
                <w:sz w:val="16"/>
                <w:szCs w:val="16"/>
              </w:rPr>
            </w:pPr>
          </w:p>
        </w:tc>
        <w:tc>
          <w:tcPr>
            <w:tcW w:w="0" w:type="auto"/>
          </w:tcPr>
          <w:p w14:paraId="6734FA83" w14:textId="77777777" w:rsidR="00C069EA" w:rsidRDefault="009F1833" w:rsidP="00C906E0">
            <w:pPr>
              <w:pStyle w:val="BodyTextIndent"/>
              <w:spacing w:line="240" w:lineRule="auto"/>
              <w:ind w:firstLine="0"/>
              <w:rPr>
                <w:rFonts w:ascii="Calibri" w:hAnsi="Calibri" w:cs="Arial"/>
                <w:szCs w:val="22"/>
              </w:rPr>
            </w:pPr>
            <w:r>
              <w:rPr>
                <w:noProof/>
              </w:rPr>
              <w:drawing>
                <wp:inline distT="0" distB="0" distL="0" distR="0" wp14:anchorId="1DF4B35E" wp14:editId="4F91E454">
                  <wp:extent cx="3914775" cy="1666875"/>
                  <wp:effectExtent l="0" t="0" r="9525" b="9525"/>
                  <wp:docPr id="3" name="Picture 3" descr="http://book.transtutors.com/cmsimg/asexual%20re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transtutors.com/cmsimg/asexual%20reproduc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1666875"/>
                          </a:xfrm>
                          <a:prstGeom prst="rect">
                            <a:avLst/>
                          </a:prstGeom>
                          <a:noFill/>
                          <a:ln>
                            <a:noFill/>
                          </a:ln>
                        </pic:spPr>
                      </pic:pic>
                    </a:graphicData>
                  </a:graphic>
                </wp:inline>
              </w:drawing>
            </w:r>
          </w:p>
        </w:tc>
      </w:tr>
    </w:tbl>
    <w:p w14:paraId="77331A24" w14:textId="77777777" w:rsidR="00C069EA" w:rsidRPr="000E3E79" w:rsidRDefault="009F1833" w:rsidP="00C906E0">
      <w:pPr>
        <w:pStyle w:val="BodyTextIndent"/>
        <w:spacing w:line="240" w:lineRule="auto"/>
        <w:ind w:firstLine="0"/>
        <w:rPr>
          <w:rFonts w:ascii="Calibri" w:hAnsi="Calibri" w:cs="Arial"/>
          <w:szCs w:val="22"/>
        </w:rPr>
      </w:pPr>
      <w:r w:rsidRPr="009F1833">
        <w:rPr>
          <w:rFonts w:ascii="Calibri" w:hAnsi="Calibri" w:cs="Arial"/>
          <w:b/>
          <w:szCs w:val="22"/>
        </w:rPr>
        <w:t>17.</w:t>
      </w:r>
      <w:r>
        <w:rPr>
          <w:rFonts w:ascii="Calibri" w:hAnsi="Calibri" w:cs="Arial"/>
          <w:b/>
          <w:szCs w:val="22"/>
        </w:rPr>
        <w:t xml:space="preserve"> </w:t>
      </w:r>
      <w:r>
        <w:rPr>
          <w:rFonts w:ascii="Calibri" w:hAnsi="Calibri" w:cs="Arial"/>
          <w:szCs w:val="22"/>
        </w:rPr>
        <w:t>Will there be any genetic differences between the mother hydra and the daughter hydra? Explain your reasoning.</w:t>
      </w:r>
    </w:p>
    <w:sectPr w:rsidR="00C069EA" w:rsidRPr="000E3E79" w:rsidSect="00717F93">
      <w:type w:val="continuous"/>
      <w:pgSz w:w="12240" w:h="15840"/>
      <w:pgMar w:top="864" w:right="720" w:bottom="432"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5585" w14:textId="77777777" w:rsidR="000A331A" w:rsidRDefault="000A331A">
      <w:r>
        <w:separator/>
      </w:r>
    </w:p>
  </w:endnote>
  <w:endnote w:type="continuationSeparator" w:id="0">
    <w:p w14:paraId="6D65312D" w14:textId="77777777" w:rsidR="000A331A" w:rsidRDefault="000A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941E" w14:textId="77777777" w:rsidR="000546C6" w:rsidRDefault="00054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DE450" w14:textId="77777777" w:rsidR="000546C6" w:rsidRDefault="0005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37180"/>
      <w:docPartObj>
        <w:docPartGallery w:val="Page Numbers (Bottom of Page)"/>
        <w:docPartUnique/>
      </w:docPartObj>
    </w:sdtPr>
    <w:sdtEndPr>
      <w:rPr>
        <w:rFonts w:asciiTheme="minorHAnsi" w:hAnsiTheme="minorHAnsi"/>
        <w:noProof/>
        <w:sz w:val="16"/>
        <w:szCs w:val="16"/>
      </w:rPr>
    </w:sdtEndPr>
    <w:sdtContent>
      <w:p w14:paraId="0F562EAD" w14:textId="50239B1E" w:rsidR="009E66D0" w:rsidRPr="0080136E" w:rsidRDefault="009E66D0">
        <w:pPr>
          <w:pStyle w:val="Footer"/>
          <w:jc w:val="right"/>
          <w:rPr>
            <w:rFonts w:asciiTheme="minorHAnsi" w:hAnsiTheme="minorHAnsi"/>
            <w:sz w:val="16"/>
            <w:szCs w:val="16"/>
          </w:rPr>
        </w:pPr>
        <w:r w:rsidRPr="0080136E">
          <w:rPr>
            <w:rFonts w:asciiTheme="minorHAnsi" w:hAnsiTheme="minorHAnsi"/>
            <w:sz w:val="16"/>
            <w:szCs w:val="16"/>
          </w:rPr>
          <w:fldChar w:fldCharType="begin"/>
        </w:r>
        <w:r w:rsidRPr="0080136E">
          <w:rPr>
            <w:rFonts w:asciiTheme="minorHAnsi" w:hAnsiTheme="minorHAnsi"/>
            <w:sz w:val="16"/>
            <w:szCs w:val="16"/>
          </w:rPr>
          <w:instrText xml:space="preserve"> PAGE   \* MERGEFORMAT </w:instrText>
        </w:r>
        <w:r w:rsidRPr="0080136E">
          <w:rPr>
            <w:rFonts w:asciiTheme="minorHAnsi" w:hAnsiTheme="minorHAnsi"/>
            <w:sz w:val="16"/>
            <w:szCs w:val="16"/>
          </w:rPr>
          <w:fldChar w:fldCharType="separate"/>
        </w:r>
        <w:r w:rsidR="00A914E0">
          <w:rPr>
            <w:rFonts w:asciiTheme="minorHAnsi" w:hAnsiTheme="minorHAnsi"/>
            <w:noProof/>
            <w:sz w:val="16"/>
            <w:szCs w:val="16"/>
          </w:rPr>
          <w:t>2</w:t>
        </w:r>
        <w:r w:rsidRPr="0080136E">
          <w:rPr>
            <w:rFonts w:asciiTheme="minorHAnsi" w:hAnsiTheme="minorHAnsi"/>
            <w:noProof/>
            <w:sz w:val="16"/>
            <w:szCs w:val="16"/>
          </w:rPr>
          <w:fldChar w:fldCharType="end"/>
        </w:r>
      </w:p>
    </w:sdtContent>
  </w:sdt>
  <w:p w14:paraId="78496A7A" w14:textId="77777777" w:rsidR="000546C6" w:rsidRDefault="0005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59C9" w14:textId="77777777" w:rsidR="000A331A" w:rsidRDefault="000A331A">
      <w:r>
        <w:separator/>
      </w:r>
    </w:p>
  </w:footnote>
  <w:footnote w:type="continuationSeparator" w:id="0">
    <w:p w14:paraId="2649B40E" w14:textId="77777777" w:rsidR="000A331A" w:rsidRDefault="000A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21pt" o:bullet="t">
        <v:imagedata r:id="rId1" o:title=""/>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990"/>
        </w:tabs>
        <w:ind w:left="99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990"/>
        </w:tabs>
        <w:ind w:left="990" w:hanging="360"/>
      </w:pPr>
      <w:rPr>
        <w:rFonts w:hint="default"/>
        <w:u w:val="single"/>
      </w:rPr>
    </w:lvl>
  </w:abstractNum>
  <w:abstractNum w:abstractNumId="5" w15:restartNumberingAfterBreak="0">
    <w:nsid w:val="00000006"/>
    <w:multiLevelType w:val="singleLevel"/>
    <w:tmpl w:val="00000000"/>
    <w:lvl w:ilvl="0">
      <w:start w:val="1"/>
      <w:numFmt w:val="decimal"/>
      <w:lvlText w:val="%1."/>
      <w:lvlJc w:val="left"/>
      <w:pPr>
        <w:tabs>
          <w:tab w:val="num" w:pos="990"/>
        </w:tabs>
        <w:ind w:left="990" w:hanging="360"/>
      </w:pPr>
      <w:rPr>
        <w:rFonts w:hint="default"/>
        <w:u w:val="single"/>
      </w:rPr>
    </w:lvl>
  </w:abstractNum>
  <w:abstractNum w:abstractNumId="6" w15:restartNumberingAfterBreak="0">
    <w:nsid w:val="00000007"/>
    <w:multiLevelType w:val="singleLevel"/>
    <w:tmpl w:val="00000000"/>
    <w:lvl w:ilvl="0">
      <w:start w:val="1"/>
      <w:numFmt w:val="decimal"/>
      <w:lvlText w:val="%1."/>
      <w:lvlJc w:val="left"/>
      <w:pPr>
        <w:tabs>
          <w:tab w:val="num" w:pos="990"/>
        </w:tabs>
        <w:ind w:left="990" w:hanging="360"/>
      </w:pPr>
      <w:rPr>
        <w:rFonts w:hint="default"/>
      </w:rPr>
    </w:lvl>
  </w:abstractNum>
  <w:abstractNum w:abstractNumId="7" w15:restartNumberingAfterBreak="0">
    <w:nsid w:val="133D3BA7"/>
    <w:multiLevelType w:val="hybridMultilevel"/>
    <w:tmpl w:val="539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F1AC1"/>
    <w:multiLevelType w:val="hybridMultilevel"/>
    <w:tmpl w:val="22B25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66468"/>
    <w:multiLevelType w:val="hybridMultilevel"/>
    <w:tmpl w:val="62B8A526"/>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C0A45"/>
    <w:multiLevelType w:val="hybridMultilevel"/>
    <w:tmpl w:val="5E0C7EE0"/>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45BF"/>
    <w:multiLevelType w:val="hybridMultilevel"/>
    <w:tmpl w:val="ECE0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34E59"/>
    <w:multiLevelType w:val="hybridMultilevel"/>
    <w:tmpl w:val="60EA56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06793"/>
    <w:multiLevelType w:val="hybridMultilevel"/>
    <w:tmpl w:val="7D4E9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8E1737"/>
    <w:multiLevelType w:val="hybridMultilevel"/>
    <w:tmpl w:val="766ED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F1C24"/>
    <w:multiLevelType w:val="hybridMultilevel"/>
    <w:tmpl w:val="86DE83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7C0040"/>
    <w:multiLevelType w:val="hybridMultilevel"/>
    <w:tmpl w:val="F31E6DB0"/>
    <w:lvl w:ilvl="0" w:tplc="25B295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64164"/>
    <w:multiLevelType w:val="hybridMultilevel"/>
    <w:tmpl w:val="C9788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27C1B"/>
    <w:multiLevelType w:val="hybridMultilevel"/>
    <w:tmpl w:val="37A07CE6"/>
    <w:lvl w:ilvl="0" w:tplc="F5928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F7F83"/>
    <w:multiLevelType w:val="hybridMultilevel"/>
    <w:tmpl w:val="31667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87363"/>
    <w:multiLevelType w:val="hybridMultilevel"/>
    <w:tmpl w:val="F068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5275B"/>
    <w:multiLevelType w:val="hybridMultilevel"/>
    <w:tmpl w:val="D9704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03375"/>
    <w:multiLevelType w:val="hybridMultilevel"/>
    <w:tmpl w:val="864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A3F76"/>
    <w:multiLevelType w:val="hybridMultilevel"/>
    <w:tmpl w:val="11BEF3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E4768F"/>
    <w:multiLevelType w:val="hybridMultilevel"/>
    <w:tmpl w:val="39EC6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4D06BA"/>
    <w:multiLevelType w:val="hybridMultilevel"/>
    <w:tmpl w:val="A190BB62"/>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0"/>
  </w:num>
  <w:num w:numId="14">
    <w:abstractNumId w:val="0"/>
  </w:num>
  <w:num w:numId="15">
    <w:abstractNumId w:val="1"/>
  </w:num>
  <w:num w:numId="16">
    <w:abstractNumId w:val="0"/>
  </w:num>
  <w:num w:numId="17">
    <w:abstractNumId w:val="1"/>
  </w:num>
  <w:num w:numId="18">
    <w:abstractNumId w:val="0"/>
  </w:num>
  <w:num w:numId="19">
    <w:abstractNumId w:val="1"/>
  </w:num>
  <w:num w:numId="20">
    <w:abstractNumId w:val="2"/>
  </w:num>
  <w:num w:numId="21">
    <w:abstractNumId w:val="23"/>
  </w:num>
  <w:num w:numId="22">
    <w:abstractNumId w:val="24"/>
  </w:num>
  <w:num w:numId="23">
    <w:abstractNumId w:val="13"/>
  </w:num>
  <w:num w:numId="24">
    <w:abstractNumId w:val="20"/>
  </w:num>
  <w:num w:numId="25">
    <w:abstractNumId w:val="11"/>
  </w:num>
  <w:num w:numId="26">
    <w:abstractNumId w:val="12"/>
  </w:num>
  <w:num w:numId="27">
    <w:abstractNumId w:val="15"/>
  </w:num>
  <w:num w:numId="28">
    <w:abstractNumId w:val="16"/>
  </w:num>
  <w:num w:numId="29">
    <w:abstractNumId w:val="19"/>
  </w:num>
  <w:num w:numId="30">
    <w:abstractNumId w:val="10"/>
  </w:num>
  <w:num w:numId="31">
    <w:abstractNumId w:val="21"/>
  </w:num>
  <w:num w:numId="32">
    <w:abstractNumId w:val="9"/>
  </w:num>
  <w:num w:numId="33">
    <w:abstractNumId w:val="17"/>
  </w:num>
  <w:num w:numId="34">
    <w:abstractNumId w:val="25"/>
  </w:num>
  <w:num w:numId="35">
    <w:abstractNumId w:val="7"/>
  </w:num>
  <w:num w:numId="36">
    <w:abstractNumId w:val="22"/>
  </w:num>
  <w:num w:numId="37">
    <w:abstractNumId w:val="18"/>
  </w:num>
  <w:num w:numId="38">
    <w:abstractNumId w:val="1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622BF07E-033E-48D4-8D09-5CE38E259FF0}"/>
    <w:docVar w:name="dgnword-eventsink" w:val="100180648"/>
    <w:docVar w:name="lastRangeEnd" w:val="3089"/>
    <w:docVar w:name="lastRangeStart" w:val="3089"/>
    <w:docVar w:name="SelEnd" w:val=" "/>
    <w:docVar w:name="SelStart" w:val=" "/>
  </w:docVars>
  <w:rsids>
    <w:rsidRoot w:val="001A4691"/>
    <w:rsid w:val="0000267B"/>
    <w:rsid w:val="00012978"/>
    <w:rsid w:val="00012DA5"/>
    <w:rsid w:val="00012FEE"/>
    <w:rsid w:val="0001590A"/>
    <w:rsid w:val="00017ED3"/>
    <w:rsid w:val="000235D8"/>
    <w:rsid w:val="00023C8E"/>
    <w:rsid w:val="0002598D"/>
    <w:rsid w:val="00035A15"/>
    <w:rsid w:val="0004267A"/>
    <w:rsid w:val="00045A5F"/>
    <w:rsid w:val="00047154"/>
    <w:rsid w:val="0004758C"/>
    <w:rsid w:val="000526FF"/>
    <w:rsid w:val="000546C6"/>
    <w:rsid w:val="00055A69"/>
    <w:rsid w:val="000605FE"/>
    <w:rsid w:val="000617DB"/>
    <w:rsid w:val="00063CBA"/>
    <w:rsid w:val="00071623"/>
    <w:rsid w:val="00072720"/>
    <w:rsid w:val="00072911"/>
    <w:rsid w:val="000815DB"/>
    <w:rsid w:val="00081643"/>
    <w:rsid w:val="0008309C"/>
    <w:rsid w:val="0008372B"/>
    <w:rsid w:val="00083771"/>
    <w:rsid w:val="00084106"/>
    <w:rsid w:val="00085C31"/>
    <w:rsid w:val="000876B9"/>
    <w:rsid w:val="00090544"/>
    <w:rsid w:val="0009236B"/>
    <w:rsid w:val="0009593F"/>
    <w:rsid w:val="000A0609"/>
    <w:rsid w:val="000A1A17"/>
    <w:rsid w:val="000A331A"/>
    <w:rsid w:val="000A37FC"/>
    <w:rsid w:val="000A47E3"/>
    <w:rsid w:val="000A6A55"/>
    <w:rsid w:val="000A709A"/>
    <w:rsid w:val="000B0749"/>
    <w:rsid w:val="000B11B7"/>
    <w:rsid w:val="000B6448"/>
    <w:rsid w:val="000B6547"/>
    <w:rsid w:val="000B6607"/>
    <w:rsid w:val="000C00C6"/>
    <w:rsid w:val="000C2838"/>
    <w:rsid w:val="000C3238"/>
    <w:rsid w:val="000C5876"/>
    <w:rsid w:val="000D0211"/>
    <w:rsid w:val="000D0503"/>
    <w:rsid w:val="000D0828"/>
    <w:rsid w:val="000D33C3"/>
    <w:rsid w:val="000D4201"/>
    <w:rsid w:val="000D4C91"/>
    <w:rsid w:val="000D5454"/>
    <w:rsid w:val="000D6151"/>
    <w:rsid w:val="000E3E79"/>
    <w:rsid w:val="000E4824"/>
    <w:rsid w:val="000E502C"/>
    <w:rsid w:val="000E5610"/>
    <w:rsid w:val="000E665F"/>
    <w:rsid w:val="000E74B1"/>
    <w:rsid w:val="000F1E64"/>
    <w:rsid w:val="000F5EC3"/>
    <w:rsid w:val="000F6DC4"/>
    <w:rsid w:val="00110A5D"/>
    <w:rsid w:val="00132D15"/>
    <w:rsid w:val="00135819"/>
    <w:rsid w:val="00141B68"/>
    <w:rsid w:val="00143BB8"/>
    <w:rsid w:val="001443D6"/>
    <w:rsid w:val="00153E06"/>
    <w:rsid w:val="001614F6"/>
    <w:rsid w:val="00163CEF"/>
    <w:rsid w:val="00163D18"/>
    <w:rsid w:val="00164133"/>
    <w:rsid w:val="001726D3"/>
    <w:rsid w:val="001727B6"/>
    <w:rsid w:val="00176CB6"/>
    <w:rsid w:val="00183A3A"/>
    <w:rsid w:val="00191242"/>
    <w:rsid w:val="00192418"/>
    <w:rsid w:val="00192FE8"/>
    <w:rsid w:val="001934C4"/>
    <w:rsid w:val="00193F17"/>
    <w:rsid w:val="001A4691"/>
    <w:rsid w:val="001B00A8"/>
    <w:rsid w:val="001B023C"/>
    <w:rsid w:val="001B073D"/>
    <w:rsid w:val="001B106F"/>
    <w:rsid w:val="001B1270"/>
    <w:rsid w:val="001B29C6"/>
    <w:rsid w:val="001B5B04"/>
    <w:rsid w:val="001C106C"/>
    <w:rsid w:val="001C176C"/>
    <w:rsid w:val="001C3843"/>
    <w:rsid w:val="001D2DC6"/>
    <w:rsid w:val="001D30F3"/>
    <w:rsid w:val="001D4B70"/>
    <w:rsid w:val="001E0F47"/>
    <w:rsid w:val="001E1666"/>
    <w:rsid w:val="001E4811"/>
    <w:rsid w:val="001E5179"/>
    <w:rsid w:val="001E7FFB"/>
    <w:rsid w:val="001F4CF6"/>
    <w:rsid w:val="001F5FB4"/>
    <w:rsid w:val="001F6722"/>
    <w:rsid w:val="001F6AA3"/>
    <w:rsid w:val="002051F4"/>
    <w:rsid w:val="00205E57"/>
    <w:rsid w:val="00207FF3"/>
    <w:rsid w:val="00211B7E"/>
    <w:rsid w:val="00213710"/>
    <w:rsid w:val="002200AB"/>
    <w:rsid w:val="00220589"/>
    <w:rsid w:val="002229CF"/>
    <w:rsid w:val="00224278"/>
    <w:rsid w:val="00232D0B"/>
    <w:rsid w:val="002339C5"/>
    <w:rsid w:val="002355FF"/>
    <w:rsid w:val="002414D1"/>
    <w:rsid w:val="00244264"/>
    <w:rsid w:val="0024662F"/>
    <w:rsid w:val="00247A61"/>
    <w:rsid w:val="002531FC"/>
    <w:rsid w:val="00254C23"/>
    <w:rsid w:val="00260649"/>
    <w:rsid w:val="00260AA8"/>
    <w:rsid w:val="00262416"/>
    <w:rsid w:val="00271D87"/>
    <w:rsid w:val="00273D68"/>
    <w:rsid w:val="00277387"/>
    <w:rsid w:val="00277452"/>
    <w:rsid w:val="00280F94"/>
    <w:rsid w:val="0028252D"/>
    <w:rsid w:val="00285269"/>
    <w:rsid w:val="00285930"/>
    <w:rsid w:val="002870C9"/>
    <w:rsid w:val="0028749E"/>
    <w:rsid w:val="002917B9"/>
    <w:rsid w:val="00293CB8"/>
    <w:rsid w:val="00293DE2"/>
    <w:rsid w:val="00295DBB"/>
    <w:rsid w:val="002A06A3"/>
    <w:rsid w:val="002A2E11"/>
    <w:rsid w:val="002A4BA4"/>
    <w:rsid w:val="002A52EA"/>
    <w:rsid w:val="002A6025"/>
    <w:rsid w:val="002A7A01"/>
    <w:rsid w:val="002B113C"/>
    <w:rsid w:val="002C3198"/>
    <w:rsid w:val="002C33C4"/>
    <w:rsid w:val="002C61B5"/>
    <w:rsid w:val="002C7162"/>
    <w:rsid w:val="002D01AB"/>
    <w:rsid w:val="002D04EF"/>
    <w:rsid w:val="002D1A0E"/>
    <w:rsid w:val="002D5CB3"/>
    <w:rsid w:val="002D68A7"/>
    <w:rsid w:val="002D7D10"/>
    <w:rsid w:val="002E2F7F"/>
    <w:rsid w:val="002E426C"/>
    <w:rsid w:val="002E5DB5"/>
    <w:rsid w:val="002E75A2"/>
    <w:rsid w:val="002F1237"/>
    <w:rsid w:val="002F1B73"/>
    <w:rsid w:val="002F1EE7"/>
    <w:rsid w:val="00300B5F"/>
    <w:rsid w:val="00301216"/>
    <w:rsid w:val="00303148"/>
    <w:rsid w:val="003032C9"/>
    <w:rsid w:val="00304483"/>
    <w:rsid w:val="00304F1C"/>
    <w:rsid w:val="00317F7E"/>
    <w:rsid w:val="003259DF"/>
    <w:rsid w:val="00332579"/>
    <w:rsid w:val="003331E0"/>
    <w:rsid w:val="003362E7"/>
    <w:rsid w:val="0033706F"/>
    <w:rsid w:val="00341985"/>
    <w:rsid w:val="0034198A"/>
    <w:rsid w:val="0034521C"/>
    <w:rsid w:val="0034568C"/>
    <w:rsid w:val="00346437"/>
    <w:rsid w:val="00350C99"/>
    <w:rsid w:val="00352C3A"/>
    <w:rsid w:val="003552F6"/>
    <w:rsid w:val="00355BDA"/>
    <w:rsid w:val="0035638C"/>
    <w:rsid w:val="00362937"/>
    <w:rsid w:val="00362B2F"/>
    <w:rsid w:val="00362DA6"/>
    <w:rsid w:val="00370868"/>
    <w:rsid w:val="00373B29"/>
    <w:rsid w:val="0037422E"/>
    <w:rsid w:val="003811D9"/>
    <w:rsid w:val="00383735"/>
    <w:rsid w:val="00385849"/>
    <w:rsid w:val="00390C75"/>
    <w:rsid w:val="00391FD9"/>
    <w:rsid w:val="00392E66"/>
    <w:rsid w:val="00394DF0"/>
    <w:rsid w:val="00396979"/>
    <w:rsid w:val="003A402C"/>
    <w:rsid w:val="003A4303"/>
    <w:rsid w:val="003A745C"/>
    <w:rsid w:val="003A7EFA"/>
    <w:rsid w:val="003B5941"/>
    <w:rsid w:val="003B67AD"/>
    <w:rsid w:val="003B6900"/>
    <w:rsid w:val="003C0FE1"/>
    <w:rsid w:val="003C236B"/>
    <w:rsid w:val="003C240D"/>
    <w:rsid w:val="003C318E"/>
    <w:rsid w:val="003C31A7"/>
    <w:rsid w:val="003C68F0"/>
    <w:rsid w:val="003C722D"/>
    <w:rsid w:val="003D24A2"/>
    <w:rsid w:val="003E0207"/>
    <w:rsid w:val="003E2680"/>
    <w:rsid w:val="003E35B4"/>
    <w:rsid w:val="003F09DE"/>
    <w:rsid w:val="003F0D33"/>
    <w:rsid w:val="003F71DD"/>
    <w:rsid w:val="003F7F18"/>
    <w:rsid w:val="00400D10"/>
    <w:rsid w:val="00411A50"/>
    <w:rsid w:val="004124D6"/>
    <w:rsid w:val="00414D56"/>
    <w:rsid w:val="00427383"/>
    <w:rsid w:val="00442D5E"/>
    <w:rsid w:val="00445FFF"/>
    <w:rsid w:val="004465BD"/>
    <w:rsid w:val="004519C3"/>
    <w:rsid w:val="00452796"/>
    <w:rsid w:val="00456E81"/>
    <w:rsid w:val="00460109"/>
    <w:rsid w:val="0046045F"/>
    <w:rsid w:val="0046141D"/>
    <w:rsid w:val="00464545"/>
    <w:rsid w:val="00465E24"/>
    <w:rsid w:val="00470D33"/>
    <w:rsid w:val="004711A7"/>
    <w:rsid w:val="00471A71"/>
    <w:rsid w:val="00473502"/>
    <w:rsid w:val="0047525C"/>
    <w:rsid w:val="00475382"/>
    <w:rsid w:val="00475E7A"/>
    <w:rsid w:val="0048338E"/>
    <w:rsid w:val="004850EC"/>
    <w:rsid w:val="00485B85"/>
    <w:rsid w:val="00494F5E"/>
    <w:rsid w:val="004A2F02"/>
    <w:rsid w:val="004A5CC7"/>
    <w:rsid w:val="004B24BF"/>
    <w:rsid w:val="004B51B3"/>
    <w:rsid w:val="004B65C2"/>
    <w:rsid w:val="004C1F7D"/>
    <w:rsid w:val="004C5BB7"/>
    <w:rsid w:val="004C74ED"/>
    <w:rsid w:val="004D02A5"/>
    <w:rsid w:val="004D37A5"/>
    <w:rsid w:val="004D46A1"/>
    <w:rsid w:val="004E09FF"/>
    <w:rsid w:val="004E4D35"/>
    <w:rsid w:val="004E70EB"/>
    <w:rsid w:val="004F3412"/>
    <w:rsid w:val="00506E06"/>
    <w:rsid w:val="00511772"/>
    <w:rsid w:val="0051275C"/>
    <w:rsid w:val="00512A05"/>
    <w:rsid w:val="00513B60"/>
    <w:rsid w:val="005148C3"/>
    <w:rsid w:val="005168E7"/>
    <w:rsid w:val="00520436"/>
    <w:rsid w:val="00520B19"/>
    <w:rsid w:val="0052339F"/>
    <w:rsid w:val="00523A79"/>
    <w:rsid w:val="00524000"/>
    <w:rsid w:val="00533F42"/>
    <w:rsid w:val="005345D3"/>
    <w:rsid w:val="00536102"/>
    <w:rsid w:val="005361FB"/>
    <w:rsid w:val="00537135"/>
    <w:rsid w:val="00540D04"/>
    <w:rsid w:val="00541354"/>
    <w:rsid w:val="0054245A"/>
    <w:rsid w:val="0054412F"/>
    <w:rsid w:val="00544591"/>
    <w:rsid w:val="005457A2"/>
    <w:rsid w:val="005457E3"/>
    <w:rsid w:val="00547006"/>
    <w:rsid w:val="005509D7"/>
    <w:rsid w:val="005568D2"/>
    <w:rsid w:val="0056110B"/>
    <w:rsid w:val="00572B91"/>
    <w:rsid w:val="005757E7"/>
    <w:rsid w:val="0057735E"/>
    <w:rsid w:val="005822A5"/>
    <w:rsid w:val="00582FEC"/>
    <w:rsid w:val="0058648F"/>
    <w:rsid w:val="00591622"/>
    <w:rsid w:val="00592FD4"/>
    <w:rsid w:val="00593E0A"/>
    <w:rsid w:val="005A1875"/>
    <w:rsid w:val="005A3916"/>
    <w:rsid w:val="005A3F41"/>
    <w:rsid w:val="005A7C44"/>
    <w:rsid w:val="005B2111"/>
    <w:rsid w:val="005B21BE"/>
    <w:rsid w:val="005B37D2"/>
    <w:rsid w:val="005B4585"/>
    <w:rsid w:val="005B4AB5"/>
    <w:rsid w:val="005B78C2"/>
    <w:rsid w:val="005C15D7"/>
    <w:rsid w:val="005C2B25"/>
    <w:rsid w:val="005C4EB5"/>
    <w:rsid w:val="005C5675"/>
    <w:rsid w:val="005E7579"/>
    <w:rsid w:val="005F1453"/>
    <w:rsid w:val="005F3C03"/>
    <w:rsid w:val="005F62AA"/>
    <w:rsid w:val="005F6FEC"/>
    <w:rsid w:val="00600892"/>
    <w:rsid w:val="0060311E"/>
    <w:rsid w:val="00605129"/>
    <w:rsid w:val="00606458"/>
    <w:rsid w:val="00607886"/>
    <w:rsid w:val="00610A7E"/>
    <w:rsid w:val="00610A9F"/>
    <w:rsid w:val="00611180"/>
    <w:rsid w:val="0061165F"/>
    <w:rsid w:val="0061390F"/>
    <w:rsid w:val="00613BA5"/>
    <w:rsid w:val="00623F27"/>
    <w:rsid w:val="00624D20"/>
    <w:rsid w:val="006251DC"/>
    <w:rsid w:val="00630A36"/>
    <w:rsid w:val="00633633"/>
    <w:rsid w:val="006344AB"/>
    <w:rsid w:val="0063454A"/>
    <w:rsid w:val="006345DD"/>
    <w:rsid w:val="00641ECA"/>
    <w:rsid w:val="00642A2D"/>
    <w:rsid w:val="006509FA"/>
    <w:rsid w:val="00667317"/>
    <w:rsid w:val="00674851"/>
    <w:rsid w:val="00676F41"/>
    <w:rsid w:val="00680408"/>
    <w:rsid w:val="00684630"/>
    <w:rsid w:val="0069435B"/>
    <w:rsid w:val="00697061"/>
    <w:rsid w:val="006A3793"/>
    <w:rsid w:val="006A4951"/>
    <w:rsid w:val="006B29AD"/>
    <w:rsid w:val="006B2BF4"/>
    <w:rsid w:val="006B388D"/>
    <w:rsid w:val="006B4012"/>
    <w:rsid w:val="006B427F"/>
    <w:rsid w:val="006C1E0E"/>
    <w:rsid w:val="006C52A2"/>
    <w:rsid w:val="006C7698"/>
    <w:rsid w:val="006D14F9"/>
    <w:rsid w:val="006D3002"/>
    <w:rsid w:val="006D3278"/>
    <w:rsid w:val="006D7963"/>
    <w:rsid w:val="006E11ED"/>
    <w:rsid w:val="006E3756"/>
    <w:rsid w:val="006E4C1C"/>
    <w:rsid w:val="006E64ED"/>
    <w:rsid w:val="006E7C21"/>
    <w:rsid w:val="006E7E40"/>
    <w:rsid w:val="006F47CF"/>
    <w:rsid w:val="006F735C"/>
    <w:rsid w:val="00700F80"/>
    <w:rsid w:val="007027A2"/>
    <w:rsid w:val="00707B94"/>
    <w:rsid w:val="0071741A"/>
    <w:rsid w:val="00717F93"/>
    <w:rsid w:val="0073479A"/>
    <w:rsid w:val="00736382"/>
    <w:rsid w:val="007415D1"/>
    <w:rsid w:val="0074410A"/>
    <w:rsid w:val="00746E8F"/>
    <w:rsid w:val="00747F62"/>
    <w:rsid w:val="007500AF"/>
    <w:rsid w:val="007504CF"/>
    <w:rsid w:val="007628CE"/>
    <w:rsid w:val="00763197"/>
    <w:rsid w:val="0076747A"/>
    <w:rsid w:val="00767EFA"/>
    <w:rsid w:val="007752C3"/>
    <w:rsid w:val="007770D8"/>
    <w:rsid w:val="0077741C"/>
    <w:rsid w:val="00780BFD"/>
    <w:rsid w:val="00785684"/>
    <w:rsid w:val="00786683"/>
    <w:rsid w:val="007A425B"/>
    <w:rsid w:val="007A6C59"/>
    <w:rsid w:val="007A6EFF"/>
    <w:rsid w:val="007B04D9"/>
    <w:rsid w:val="007B149A"/>
    <w:rsid w:val="007B7E72"/>
    <w:rsid w:val="007C5040"/>
    <w:rsid w:val="007C51EA"/>
    <w:rsid w:val="007D278A"/>
    <w:rsid w:val="007D53C2"/>
    <w:rsid w:val="007E152B"/>
    <w:rsid w:val="007E538E"/>
    <w:rsid w:val="007E656A"/>
    <w:rsid w:val="007E78E0"/>
    <w:rsid w:val="007E7B35"/>
    <w:rsid w:val="007F1087"/>
    <w:rsid w:val="007F73C4"/>
    <w:rsid w:val="007F7962"/>
    <w:rsid w:val="0080136E"/>
    <w:rsid w:val="00801CF9"/>
    <w:rsid w:val="00810483"/>
    <w:rsid w:val="00811B75"/>
    <w:rsid w:val="00814814"/>
    <w:rsid w:val="00815A4B"/>
    <w:rsid w:val="008176F2"/>
    <w:rsid w:val="00821AF9"/>
    <w:rsid w:val="008227B7"/>
    <w:rsid w:val="0082379C"/>
    <w:rsid w:val="00826440"/>
    <w:rsid w:val="00827886"/>
    <w:rsid w:val="00831F7C"/>
    <w:rsid w:val="008323A4"/>
    <w:rsid w:val="0083358C"/>
    <w:rsid w:val="008402C9"/>
    <w:rsid w:val="008464D5"/>
    <w:rsid w:val="008513CA"/>
    <w:rsid w:val="008519AB"/>
    <w:rsid w:val="008549BA"/>
    <w:rsid w:val="00861847"/>
    <w:rsid w:val="008647D6"/>
    <w:rsid w:val="00866728"/>
    <w:rsid w:val="00870BFE"/>
    <w:rsid w:val="0087182B"/>
    <w:rsid w:val="008753E3"/>
    <w:rsid w:val="0088185E"/>
    <w:rsid w:val="0088275B"/>
    <w:rsid w:val="008857EA"/>
    <w:rsid w:val="0088609B"/>
    <w:rsid w:val="008954AC"/>
    <w:rsid w:val="0089556F"/>
    <w:rsid w:val="00896B6D"/>
    <w:rsid w:val="00897D70"/>
    <w:rsid w:val="008A3356"/>
    <w:rsid w:val="008A5B97"/>
    <w:rsid w:val="008A5E8F"/>
    <w:rsid w:val="008A61D8"/>
    <w:rsid w:val="008B05DA"/>
    <w:rsid w:val="008B071D"/>
    <w:rsid w:val="008B3228"/>
    <w:rsid w:val="008B4F6E"/>
    <w:rsid w:val="008C1ABA"/>
    <w:rsid w:val="008C62CE"/>
    <w:rsid w:val="008D04E0"/>
    <w:rsid w:val="008D11AF"/>
    <w:rsid w:val="008D20D2"/>
    <w:rsid w:val="008D43A2"/>
    <w:rsid w:val="008D59D8"/>
    <w:rsid w:val="008D6652"/>
    <w:rsid w:val="008D74FD"/>
    <w:rsid w:val="008E141F"/>
    <w:rsid w:val="008E3228"/>
    <w:rsid w:val="008E4CDD"/>
    <w:rsid w:val="008F16BF"/>
    <w:rsid w:val="008F3020"/>
    <w:rsid w:val="008F33D9"/>
    <w:rsid w:val="008F7058"/>
    <w:rsid w:val="008F78AE"/>
    <w:rsid w:val="009000DD"/>
    <w:rsid w:val="009005CF"/>
    <w:rsid w:val="00907409"/>
    <w:rsid w:val="00911762"/>
    <w:rsid w:val="00911A01"/>
    <w:rsid w:val="00915678"/>
    <w:rsid w:val="00921746"/>
    <w:rsid w:val="0092188E"/>
    <w:rsid w:val="00922AA9"/>
    <w:rsid w:val="009307E7"/>
    <w:rsid w:val="00931970"/>
    <w:rsid w:val="00934F35"/>
    <w:rsid w:val="009370BC"/>
    <w:rsid w:val="00937A5F"/>
    <w:rsid w:val="00940981"/>
    <w:rsid w:val="0094559D"/>
    <w:rsid w:val="0095034B"/>
    <w:rsid w:val="009536C5"/>
    <w:rsid w:val="00954127"/>
    <w:rsid w:val="00954A4C"/>
    <w:rsid w:val="009652F0"/>
    <w:rsid w:val="00973188"/>
    <w:rsid w:val="00973C39"/>
    <w:rsid w:val="00974F5D"/>
    <w:rsid w:val="009751AE"/>
    <w:rsid w:val="009756D4"/>
    <w:rsid w:val="00975D87"/>
    <w:rsid w:val="009761BA"/>
    <w:rsid w:val="00983B40"/>
    <w:rsid w:val="00984F7B"/>
    <w:rsid w:val="009862C9"/>
    <w:rsid w:val="00993ACC"/>
    <w:rsid w:val="00997683"/>
    <w:rsid w:val="009A62D1"/>
    <w:rsid w:val="009B3011"/>
    <w:rsid w:val="009C36A0"/>
    <w:rsid w:val="009C5574"/>
    <w:rsid w:val="009C7099"/>
    <w:rsid w:val="009D1CEB"/>
    <w:rsid w:val="009D3182"/>
    <w:rsid w:val="009E01D8"/>
    <w:rsid w:val="009E0590"/>
    <w:rsid w:val="009E0744"/>
    <w:rsid w:val="009E1106"/>
    <w:rsid w:val="009E2359"/>
    <w:rsid w:val="009E66D0"/>
    <w:rsid w:val="009F1833"/>
    <w:rsid w:val="009F5881"/>
    <w:rsid w:val="009F5FC4"/>
    <w:rsid w:val="00A00C71"/>
    <w:rsid w:val="00A00E23"/>
    <w:rsid w:val="00A024A8"/>
    <w:rsid w:val="00A02FFC"/>
    <w:rsid w:val="00A04633"/>
    <w:rsid w:val="00A059C9"/>
    <w:rsid w:val="00A06D7F"/>
    <w:rsid w:val="00A105AE"/>
    <w:rsid w:val="00A15D2F"/>
    <w:rsid w:val="00A215B4"/>
    <w:rsid w:val="00A242A0"/>
    <w:rsid w:val="00A33BC1"/>
    <w:rsid w:val="00A34F11"/>
    <w:rsid w:val="00A44A5B"/>
    <w:rsid w:val="00A50635"/>
    <w:rsid w:val="00A512B3"/>
    <w:rsid w:val="00A62257"/>
    <w:rsid w:val="00A622C0"/>
    <w:rsid w:val="00A63DB9"/>
    <w:rsid w:val="00A63F2B"/>
    <w:rsid w:val="00A65086"/>
    <w:rsid w:val="00A722F5"/>
    <w:rsid w:val="00A738EB"/>
    <w:rsid w:val="00A743FC"/>
    <w:rsid w:val="00A746FE"/>
    <w:rsid w:val="00A765C2"/>
    <w:rsid w:val="00A81BFD"/>
    <w:rsid w:val="00A84C45"/>
    <w:rsid w:val="00A856F4"/>
    <w:rsid w:val="00A86992"/>
    <w:rsid w:val="00A914E0"/>
    <w:rsid w:val="00A91796"/>
    <w:rsid w:val="00A946AF"/>
    <w:rsid w:val="00A954AF"/>
    <w:rsid w:val="00A96907"/>
    <w:rsid w:val="00AA178F"/>
    <w:rsid w:val="00AA1857"/>
    <w:rsid w:val="00AA2F12"/>
    <w:rsid w:val="00AA3657"/>
    <w:rsid w:val="00AA4527"/>
    <w:rsid w:val="00AA4FD3"/>
    <w:rsid w:val="00AA63A8"/>
    <w:rsid w:val="00AA7E93"/>
    <w:rsid w:val="00AB1085"/>
    <w:rsid w:val="00AB60D4"/>
    <w:rsid w:val="00AC208A"/>
    <w:rsid w:val="00AC507A"/>
    <w:rsid w:val="00AD0297"/>
    <w:rsid w:val="00AD3A78"/>
    <w:rsid w:val="00AD51DA"/>
    <w:rsid w:val="00AD57D0"/>
    <w:rsid w:val="00AD6086"/>
    <w:rsid w:val="00AE59D8"/>
    <w:rsid w:val="00AE6590"/>
    <w:rsid w:val="00AE6C87"/>
    <w:rsid w:val="00AE7CBA"/>
    <w:rsid w:val="00AF0CFD"/>
    <w:rsid w:val="00AF41D7"/>
    <w:rsid w:val="00AF6362"/>
    <w:rsid w:val="00AF7EAB"/>
    <w:rsid w:val="00B011FF"/>
    <w:rsid w:val="00B02A2B"/>
    <w:rsid w:val="00B04665"/>
    <w:rsid w:val="00B04C13"/>
    <w:rsid w:val="00B15184"/>
    <w:rsid w:val="00B16C94"/>
    <w:rsid w:val="00B21F5F"/>
    <w:rsid w:val="00B225AD"/>
    <w:rsid w:val="00B25671"/>
    <w:rsid w:val="00B26519"/>
    <w:rsid w:val="00B30031"/>
    <w:rsid w:val="00B33491"/>
    <w:rsid w:val="00B34586"/>
    <w:rsid w:val="00B376EC"/>
    <w:rsid w:val="00B40489"/>
    <w:rsid w:val="00B42939"/>
    <w:rsid w:val="00B475CD"/>
    <w:rsid w:val="00B54B2B"/>
    <w:rsid w:val="00B54C21"/>
    <w:rsid w:val="00B56087"/>
    <w:rsid w:val="00B567D4"/>
    <w:rsid w:val="00B604BE"/>
    <w:rsid w:val="00B625D0"/>
    <w:rsid w:val="00B660C3"/>
    <w:rsid w:val="00B671A0"/>
    <w:rsid w:val="00B6746E"/>
    <w:rsid w:val="00B67CE9"/>
    <w:rsid w:val="00B74088"/>
    <w:rsid w:val="00B76CB4"/>
    <w:rsid w:val="00B77891"/>
    <w:rsid w:val="00B80693"/>
    <w:rsid w:val="00B81314"/>
    <w:rsid w:val="00B8172A"/>
    <w:rsid w:val="00B82716"/>
    <w:rsid w:val="00B8549E"/>
    <w:rsid w:val="00B85AFB"/>
    <w:rsid w:val="00B90EE7"/>
    <w:rsid w:val="00B9107C"/>
    <w:rsid w:val="00B96AA7"/>
    <w:rsid w:val="00BA13D8"/>
    <w:rsid w:val="00BA1905"/>
    <w:rsid w:val="00BA24A1"/>
    <w:rsid w:val="00BA28B0"/>
    <w:rsid w:val="00BA2906"/>
    <w:rsid w:val="00BA5823"/>
    <w:rsid w:val="00BA61AB"/>
    <w:rsid w:val="00BA6E6F"/>
    <w:rsid w:val="00BB65D4"/>
    <w:rsid w:val="00BB7121"/>
    <w:rsid w:val="00BC2361"/>
    <w:rsid w:val="00BC3424"/>
    <w:rsid w:val="00BC3BEF"/>
    <w:rsid w:val="00BC521B"/>
    <w:rsid w:val="00BC6061"/>
    <w:rsid w:val="00BD28EF"/>
    <w:rsid w:val="00BD3112"/>
    <w:rsid w:val="00BD4435"/>
    <w:rsid w:val="00BD5682"/>
    <w:rsid w:val="00BD6756"/>
    <w:rsid w:val="00BE2525"/>
    <w:rsid w:val="00BE3AC0"/>
    <w:rsid w:val="00BE42AF"/>
    <w:rsid w:val="00BE74E4"/>
    <w:rsid w:val="00BF1235"/>
    <w:rsid w:val="00BF135D"/>
    <w:rsid w:val="00BF3985"/>
    <w:rsid w:val="00BF5F4A"/>
    <w:rsid w:val="00C00BAC"/>
    <w:rsid w:val="00C066C5"/>
    <w:rsid w:val="00C069EA"/>
    <w:rsid w:val="00C10909"/>
    <w:rsid w:val="00C11364"/>
    <w:rsid w:val="00C17A3D"/>
    <w:rsid w:val="00C20251"/>
    <w:rsid w:val="00C22388"/>
    <w:rsid w:val="00C227CB"/>
    <w:rsid w:val="00C25055"/>
    <w:rsid w:val="00C324A2"/>
    <w:rsid w:val="00C3367D"/>
    <w:rsid w:val="00C3444F"/>
    <w:rsid w:val="00C359E0"/>
    <w:rsid w:val="00C40C13"/>
    <w:rsid w:val="00C425C4"/>
    <w:rsid w:val="00C42B96"/>
    <w:rsid w:val="00C439B3"/>
    <w:rsid w:val="00C514E4"/>
    <w:rsid w:val="00C516AD"/>
    <w:rsid w:val="00C51912"/>
    <w:rsid w:val="00C51AFA"/>
    <w:rsid w:val="00C52377"/>
    <w:rsid w:val="00C5604A"/>
    <w:rsid w:val="00C61A36"/>
    <w:rsid w:val="00C64569"/>
    <w:rsid w:val="00C672C3"/>
    <w:rsid w:val="00C72282"/>
    <w:rsid w:val="00C74FCB"/>
    <w:rsid w:val="00C8095C"/>
    <w:rsid w:val="00C903E1"/>
    <w:rsid w:val="00C906E0"/>
    <w:rsid w:val="00C9252D"/>
    <w:rsid w:val="00C93E0F"/>
    <w:rsid w:val="00C94415"/>
    <w:rsid w:val="00C94ADA"/>
    <w:rsid w:val="00C94DD4"/>
    <w:rsid w:val="00CA3768"/>
    <w:rsid w:val="00CA3E17"/>
    <w:rsid w:val="00CA4CA3"/>
    <w:rsid w:val="00CA53B2"/>
    <w:rsid w:val="00CA65E1"/>
    <w:rsid w:val="00CA7D10"/>
    <w:rsid w:val="00CB04F7"/>
    <w:rsid w:val="00CB4291"/>
    <w:rsid w:val="00CB4BA3"/>
    <w:rsid w:val="00CC2C56"/>
    <w:rsid w:val="00CC3BE7"/>
    <w:rsid w:val="00CC3D12"/>
    <w:rsid w:val="00CC46A6"/>
    <w:rsid w:val="00CC711B"/>
    <w:rsid w:val="00CD1655"/>
    <w:rsid w:val="00CD28D0"/>
    <w:rsid w:val="00CD7AE8"/>
    <w:rsid w:val="00CE2437"/>
    <w:rsid w:val="00CE3ACD"/>
    <w:rsid w:val="00CE676E"/>
    <w:rsid w:val="00CF17CC"/>
    <w:rsid w:val="00CF3BC4"/>
    <w:rsid w:val="00CF4AC8"/>
    <w:rsid w:val="00CF50AE"/>
    <w:rsid w:val="00CF706A"/>
    <w:rsid w:val="00D05A6A"/>
    <w:rsid w:val="00D108DA"/>
    <w:rsid w:val="00D142A7"/>
    <w:rsid w:val="00D17A8D"/>
    <w:rsid w:val="00D21345"/>
    <w:rsid w:val="00D25341"/>
    <w:rsid w:val="00D307F9"/>
    <w:rsid w:val="00D31056"/>
    <w:rsid w:val="00D310D4"/>
    <w:rsid w:val="00D346E0"/>
    <w:rsid w:val="00D40D2F"/>
    <w:rsid w:val="00D428BC"/>
    <w:rsid w:val="00D4439B"/>
    <w:rsid w:val="00D44CE5"/>
    <w:rsid w:val="00D4543D"/>
    <w:rsid w:val="00D45F4F"/>
    <w:rsid w:val="00D53935"/>
    <w:rsid w:val="00D54473"/>
    <w:rsid w:val="00D559EB"/>
    <w:rsid w:val="00D60631"/>
    <w:rsid w:val="00D61028"/>
    <w:rsid w:val="00D674E6"/>
    <w:rsid w:val="00D67A7C"/>
    <w:rsid w:val="00D70D4A"/>
    <w:rsid w:val="00D71003"/>
    <w:rsid w:val="00D716B5"/>
    <w:rsid w:val="00D74BFB"/>
    <w:rsid w:val="00D76C66"/>
    <w:rsid w:val="00D76E42"/>
    <w:rsid w:val="00D77088"/>
    <w:rsid w:val="00D8020B"/>
    <w:rsid w:val="00D835A6"/>
    <w:rsid w:val="00D83BC9"/>
    <w:rsid w:val="00D90C0C"/>
    <w:rsid w:val="00D90FDA"/>
    <w:rsid w:val="00DA0972"/>
    <w:rsid w:val="00DA119A"/>
    <w:rsid w:val="00DA2525"/>
    <w:rsid w:val="00DA3014"/>
    <w:rsid w:val="00DA5018"/>
    <w:rsid w:val="00DA55DD"/>
    <w:rsid w:val="00DB183F"/>
    <w:rsid w:val="00DB2BDD"/>
    <w:rsid w:val="00DB3FB6"/>
    <w:rsid w:val="00DB4C99"/>
    <w:rsid w:val="00DC012B"/>
    <w:rsid w:val="00DC1406"/>
    <w:rsid w:val="00DC19D5"/>
    <w:rsid w:val="00DC2ECD"/>
    <w:rsid w:val="00DC3492"/>
    <w:rsid w:val="00DC4328"/>
    <w:rsid w:val="00DC4D0C"/>
    <w:rsid w:val="00DC5A33"/>
    <w:rsid w:val="00DC719B"/>
    <w:rsid w:val="00DD11FE"/>
    <w:rsid w:val="00DD1FFF"/>
    <w:rsid w:val="00DD3F8C"/>
    <w:rsid w:val="00DD57FD"/>
    <w:rsid w:val="00DE272D"/>
    <w:rsid w:val="00DE42C3"/>
    <w:rsid w:val="00DE63DD"/>
    <w:rsid w:val="00DE710F"/>
    <w:rsid w:val="00DF01E1"/>
    <w:rsid w:val="00DF114B"/>
    <w:rsid w:val="00DF23B3"/>
    <w:rsid w:val="00DF4425"/>
    <w:rsid w:val="00DF465C"/>
    <w:rsid w:val="00DF7A2B"/>
    <w:rsid w:val="00DF7E42"/>
    <w:rsid w:val="00E13125"/>
    <w:rsid w:val="00E14989"/>
    <w:rsid w:val="00E14B91"/>
    <w:rsid w:val="00E21555"/>
    <w:rsid w:val="00E2606D"/>
    <w:rsid w:val="00E27D69"/>
    <w:rsid w:val="00E3388B"/>
    <w:rsid w:val="00E35B56"/>
    <w:rsid w:val="00E41092"/>
    <w:rsid w:val="00E43D46"/>
    <w:rsid w:val="00E457A7"/>
    <w:rsid w:val="00E576E4"/>
    <w:rsid w:val="00E61498"/>
    <w:rsid w:val="00E625E2"/>
    <w:rsid w:val="00E66D4D"/>
    <w:rsid w:val="00E70211"/>
    <w:rsid w:val="00E70AA7"/>
    <w:rsid w:val="00E74957"/>
    <w:rsid w:val="00E75559"/>
    <w:rsid w:val="00E7763D"/>
    <w:rsid w:val="00E779F2"/>
    <w:rsid w:val="00E80380"/>
    <w:rsid w:val="00E81CA8"/>
    <w:rsid w:val="00E831CD"/>
    <w:rsid w:val="00E83EA7"/>
    <w:rsid w:val="00E86488"/>
    <w:rsid w:val="00E96D46"/>
    <w:rsid w:val="00EA3A39"/>
    <w:rsid w:val="00EA3B26"/>
    <w:rsid w:val="00EA73F3"/>
    <w:rsid w:val="00EB43D2"/>
    <w:rsid w:val="00EB4CC4"/>
    <w:rsid w:val="00EB4E00"/>
    <w:rsid w:val="00EB73CB"/>
    <w:rsid w:val="00EB7492"/>
    <w:rsid w:val="00EB787F"/>
    <w:rsid w:val="00EC3B24"/>
    <w:rsid w:val="00ED1B31"/>
    <w:rsid w:val="00ED4F8A"/>
    <w:rsid w:val="00ED5EF3"/>
    <w:rsid w:val="00EE3850"/>
    <w:rsid w:val="00EE4478"/>
    <w:rsid w:val="00EE54AB"/>
    <w:rsid w:val="00EF0289"/>
    <w:rsid w:val="00EF0C34"/>
    <w:rsid w:val="00EF0E7A"/>
    <w:rsid w:val="00EF470D"/>
    <w:rsid w:val="00EF71DB"/>
    <w:rsid w:val="00F0052B"/>
    <w:rsid w:val="00F01068"/>
    <w:rsid w:val="00F064F0"/>
    <w:rsid w:val="00F12B41"/>
    <w:rsid w:val="00F13E11"/>
    <w:rsid w:val="00F152AB"/>
    <w:rsid w:val="00F15C92"/>
    <w:rsid w:val="00F209B8"/>
    <w:rsid w:val="00F2329F"/>
    <w:rsid w:val="00F25948"/>
    <w:rsid w:val="00F33FDC"/>
    <w:rsid w:val="00F34695"/>
    <w:rsid w:val="00F35DDB"/>
    <w:rsid w:val="00F407E5"/>
    <w:rsid w:val="00F53889"/>
    <w:rsid w:val="00F54C59"/>
    <w:rsid w:val="00F55D2A"/>
    <w:rsid w:val="00F6292F"/>
    <w:rsid w:val="00F659DE"/>
    <w:rsid w:val="00F71FF2"/>
    <w:rsid w:val="00F74A8C"/>
    <w:rsid w:val="00F76A3F"/>
    <w:rsid w:val="00F80EA5"/>
    <w:rsid w:val="00F84576"/>
    <w:rsid w:val="00F86A5C"/>
    <w:rsid w:val="00F90F49"/>
    <w:rsid w:val="00F92424"/>
    <w:rsid w:val="00F94D84"/>
    <w:rsid w:val="00F9601A"/>
    <w:rsid w:val="00FA143F"/>
    <w:rsid w:val="00FA25CF"/>
    <w:rsid w:val="00FA328B"/>
    <w:rsid w:val="00FB2CB4"/>
    <w:rsid w:val="00FB4182"/>
    <w:rsid w:val="00FB4BFA"/>
    <w:rsid w:val="00FC0B90"/>
    <w:rsid w:val="00FC1BC2"/>
    <w:rsid w:val="00FC47C0"/>
    <w:rsid w:val="00FC54D2"/>
    <w:rsid w:val="00FC6508"/>
    <w:rsid w:val="00FC768A"/>
    <w:rsid w:val="00FD07CE"/>
    <w:rsid w:val="00FD0E2D"/>
    <w:rsid w:val="00FD26BA"/>
    <w:rsid w:val="00FD4A06"/>
    <w:rsid w:val="00FD65A5"/>
    <w:rsid w:val="00FD765E"/>
    <w:rsid w:val="00FE1A6E"/>
    <w:rsid w:val="00FE3459"/>
    <w:rsid w:val="00FE6A41"/>
    <w:rsid w:val="00FE761C"/>
    <w:rsid w:val="00FF3269"/>
    <w:rsid w:val="00FF6AA0"/>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rotate="t" type="frame"/>
    </o:shapedefaults>
    <o:shapelayout v:ext="edit">
      <o:idmap v:ext="edit" data="1"/>
    </o:shapelayout>
  </w:shapeDefaults>
  <w:decimalSymbol w:val="."/>
  <w:listSeparator w:val=","/>
  <w14:docId w14:val="5538DD79"/>
  <w15:docId w15:val="{EF6263A1-57C9-413B-8F58-472368B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E83EA7"/>
    <w:pPr>
      <w:tabs>
        <w:tab w:val="center" w:pos="4320"/>
        <w:tab w:val="right" w:pos="8640"/>
      </w:tabs>
    </w:pPr>
  </w:style>
  <w:style w:type="paragraph" w:styleId="BalloonText">
    <w:name w:val="Balloon Text"/>
    <w:basedOn w:val="Normal"/>
    <w:semiHidden/>
    <w:rsid w:val="00D142A7"/>
    <w:rPr>
      <w:rFonts w:ascii="Tahoma" w:hAnsi="Tahoma" w:cs="Tahoma"/>
      <w:sz w:val="16"/>
      <w:szCs w:val="16"/>
    </w:rPr>
  </w:style>
  <w:style w:type="table" w:styleId="TableGrid">
    <w:name w:val="Table Grid"/>
    <w:basedOn w:val="TableNormal"/>
    <w:rsid w:val="009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32579"/>
    <w:rPr>
      <w:sz w:val="20"/>
    </w:rPr>
  </w:style>
  <w:style w:type="character" w:styleId="FootnoteReference">
    <w:name w:val="footnote reference"/>
    <w:semiHidden/>
    <w:rsid w:val="00332579"/>
    <w:rPr>
      <w:vertAlign w:val="superscript"/>
    </w:rPr>
  </w:style>
  <w:style w:type="character" w:styleId="Emphasis">
    <w:name w:val="Emphasis"/>
    <w:qFormat/>
    <w:rsid w:val="006B4012"/>
    <w:rPr>
      <w:i/>
      <w:iCs/>
    </w:rPr>
  </w:style>
  <w:style w:type="character" w:styleId="Hyperlink">
    <w:name w:val="Hyperlink"/>
    <w:rsid w:val="006B4012"/>
    <w:rPr>
      <w:color w:val="0000FF"/>
      <w:u w:val="single"/>
    </w:rPr>
  </w:style>
  <w:style w:type="paragraph" w:styleId="Revision">
    <w:name w:val="Revision"/>
    <w:hidden/>
    <w:uiPriority w:val="99"/>
    <w:semiHidden/>
    <w:rsid w:val="008549BA"/>
    <w:rPr>
      <w:sz w:val="24"/>
    </w:rPr>
  </w:style>
  <w:style w:type="character" w:styleId="CommentReference">
    <w:name w:val="annotation reference"/>
    <w:uiPriority w:val="99"/>
    <w:semiHidden/>
    <w:unhideWhenUsed/>
    <w:rsid w:val="00786683"/>
    <w:rPr>
      <w:sz w:val="16"/>
      <w:szCs w:val="16"/>
    </w:rPr>
  </w:style>
  <w:style w:type="paragraph" w:styleId="CommentText">
    <w:name w:val="annotation text"/>
    <w:basedOn w:val="Normal"/>
    <w:link w:val="CommentTextChar"/>
    <w:uiPriority w:val="99"/>
    <w:semiHidden/>
    <w:unhideWhenUsed/>
    <w:rsid w:val="00786683"/>
    <w:rPr>
      <w:sz w:val="20"/>
    </w:rPr>
  </w:style>
  <w:style w:type="character" w:customStyle="1" w:styleId="CommentTextChar">
    <w:name w:val="Comment Text Char"/>
    <w:basedOn w:val="DefaultParagraphFont"/>
    <w:link w:val="CommentText"/>
    <w:uiPriority w:val="99"/>
    <w:semiHidden/>
    <w:rsid w:val="00786683"/>
  </w:style>
  <w:style w:type="paragraph" w:styleId="CommentSubject">
    <w:name w:val="annotation subject"/>
    <w:basedOn w:val="CommentText"/>
    <w:next w:val="CommentText"/>
    <w:link w:val="CommentSubjectChar"/>
    <w:uiPriority w:val="99"/>
    <w:semiHidden/>
    <w:unhideWhenUsed/>
    <w:rsid w:val="00786683"/>
    <w:rPr>
      <w:b/>
      <w:bCs/>
    </w:rPr>
  </w:style>
  <w:style w:type="character" w:customStyle="1" w:styleId="CommentSubjectChar">
    <w:name w:val="Comment Subject Char"/>
    <w:link w:val="CommentSubject"/>
    <w:uiPriority w:val="99"/>
    <w:semiHidden/>
    <w:rsid w:val="00786683"/>
    <w:rPr>
      <w:b/>
      <w:bCs/>
    </w:rPr>
  </w:style>
  <w:style w:type="character" w:customStyle="1" w:styleId="FooterChar">
    <w:name w:val="Footer Char"/>
    <w:basedOn w:val="DefaultParagraphFont"/>
    <w:link w:val="Footer"/>
    <w:uiPriority w:val="99"/>
    <w:rsid w:val="009E66D0"/>
    <w:rPr>
      <w:sz w:val="24"/>
    </w:rPr>
  </w:style>
  <w:style w:type="paragraph" w:styleId="ListParagraph">
    <w:name w:val="List Paragraph"/>
    <w:basedOn w:val="Normal"/>
    <w:uiPriority w:val="34"/>
    <w:qFormat/>
    <w:rsid w:val="0053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0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5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CE1A-8A51-4C2F-A831-3E28E3B2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principles and methods formulated by Gregor Mendel provide the basis for studies of inheritance in higher organisms</vt:lpstr>
    </vt:vector>
  </TitlesOfParts>
  <Company>U. of Pennsylvania</Company>
  <LinksUpToDate>false</LinksUpToDate>
  <CharactersWithSpaces>7549</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and methods formulated by Gregor Mendel provide the basis for studies of inheritance in higher organisms</dc:title>
  <dc:creator>Scott Poethig</dc:creator>
  <cp:lastModifiedBy>Rebecca Merritt</cp:lastModifiedBy>
  <cp:revision>3</cp:revision>
  <cp:lastPrinted>2015-11-17T11:00:00Z</cp:lastPrinted>
  <dcterms:created xsi:type="dcterms:W3CDTF">2017-01-19T14:34:00Z</dcterms:created>
  <dcterms:modified xsi:type="dcterms:W3CDTF">2017-01-19T14:35:00Z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400187322</vt:i4>
  </property>
  <property fmtid="{D5CDD505-2E9C-101B-9397-08002B2CF9AE}" pid="3" name="_EmailSubject">
    <vt:lpwstr>MMF</vt:lpwstr>
  </property>
  <property fmtid="{D5CDD505-2E9C-101B-9397-08002B2CF9AE}" pid="4" name="_AuthorEmail">
    <vt:lpwstr>dohertyj@sas.upenn.edu</vt:lpwstr>
  </property>
  <property fmtid="{D5CDD505-2E9C-101B-9397-08002B2CF9AE}" pid="5" name="_AuthorEmailDisplayName">
    <vt:lpwstr>Jennifer Doherty</vt:lpwstr>
  </property>
  <property fmtid="{D5CDD505-2E9C-101B-9397-08002B2CF9AE}" pid="6" name="_PreviousAdHocReviewCycleID">
    <vt:i4>-889836904</vt:i4>
  </property>
  <property fmtid="{D5CDD505-2E9C-101B-9397-08002B2CF9AE}" pid="7" name="_ReviewingToolsShownOnce">
    <vt:lpwstr/>
  </property>
</Properties>
</file>